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F" w:rsidRDefault="000B07EF"/>
    <w:tbl>
      <w:tblPr>
        <w:tblpPr w:leftFromText="180" w:rightFromText="180" w:vertAnchor="page" w:horzAnchor="margin" w:tblpY="721"/>
        <w:tblW w:w="10489" w:type="dxa"/>
        <w:tblLayout w:type="fixed"/>
        <w:tblLook w:val="0000"/>
      </w:tblPr>
      <w:tblGrid>
        <w:gridCol w:w="5245"/>
        <w:gridCol w:w="5244"/>
      </w:tblGrid>
      <w:tr w:rsidR="00CC0C39" w:rsidTr="00BE2ACC">
        <w:trPr>
          <w:trHeight w:val="2696"/>
        </w:trPr>
        <w:tc>
          <w:tcPr>
            <w:tcW w:w="5245" w:type="dxa"/>
          </w:tcPr>
          <w:p w:rsidR="008179D6" w:rsidRPr="008179D6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179D6" w:rsidRPr="008179D6" w:rsidRDefault="003375C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8179D6" w:rsidRPr="008179D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79D6" w:rsidRPr="008179D6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8179D6" w:rsidRPr="008179D6" w:rsidRDefault="008179D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</w:t>
            </w:r>
          </w:p>
          <w:p w:rsidR="008179D6" w:rsidRDefault="008179D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 w:rsidRPr="008179D6">
              <w:rPr>
                <w:rFonts w:ascii="Times New Roman" w:hAnsi="Times New Roman"/>
                <w:sz w:val="28"/>
                <w:szCs w:val="28"/>
              </w:rPr>
              <w:t>округа-Югры</w:t>
            </w:r>
            <w:proofErr w:type="spellEnd"/>
          </w:p>
          <w:p w:rsidR="00926390" w:rsidRPr="008179D6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C39" w:rsidRDefault="008179D6" w:rsidP="00BE2ACC">
            <w:pPr>
              <w:spacing w:before="240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26390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BC1576">
              <w:rPr>
                <w:rFonts w:ascii="Times New Roman" w:hAnsi="Times New Roman"/>
                <w:sz w:val="28"/>
                <w:szCs w:val="28"/>
              </w:rPr>
              <w:t>С.Е</w:t>
            </w:r>
            <w:r w:rsidR="003415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1576">
              <w:rPr>
                <w:rFonts w:ascii="Times New Roman" w:hAnsi="Times New Roman"/>
                <w:sz w:val="28"/>
                <w:szCs w:val="28"/>
              </w:rPr>
              <w:t>Конух</w:t>
            </w:r>
          </w:p>
          <w:p w:rsidR="00926390" w:rsidRPr="00DA70BC" w:rsidRDefault="00341514" w:rsidP="00BE2A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______________201</w:t>
            </w:r>
            <w:r w:rsidR="007023E6" w:rsidRPr="00BC1576">
              <w:rPr>
                <w:rFonts w:ascii="Times New Roman" w:hAnsi="Times New Roman"/>
                <w:sz w:val="28"/>
                <w:szCs w:val="28"/>
              </w:rPr>
              <w:t>7</w:t>
            </w:r>
            <w:r w:rsidR="00926390"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26390" w:rsidRPr="007776C2" w:rsidRDefault="00926390" w:rsidP="00BE2ACC">
            <w:pPr>
              <w:spacing w:before="240" w:after="0" w:line="360" w:lineRule="auto"/>
              <w:contextualSpacing/>
              <w:rPr>
                <w:b/>
              </w:rPr>
            </w:pPr>
          </w:p>
        </w:tc>
        <w:tc>
          <w:tcPr>
            <w:tcW w:w="5244" w:type="dxa"/>
          </w:tcPr>
          <w:p w:rsidR="00926390" w:rsidRP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«</w:t>
            </w:r>
            <w:r w:rsidR="004D0B22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6390" w:rsidRPr="00FF183D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ирной</w:t>
            </w:r>
            <w:proofErr w:type="gram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90" w:rsidRP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Ассоциации ММА </w:t>
            </w:r>
          </w:p>
          <w:p w:rsid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WMMAA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390" w:rsidRP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390" w:rsidRPr="00926390" w:rsidRDefault="00926390" w:rsidP="00BE2ACC">
            <w:pPr>
              <w:spacing w:before="120" w:after="12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В.Г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Финкельштейн</w:t>
            </w:r>
            <w:proofErr w:type="spellEnd"/>
          </w:p>
          <w:p w:rsidR="00CC0C39" w:rsidRPr="007776C2" w:rsidRDefault="00341514" w:rsidP="007023E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______________201</w:t>
            </w:r>
            <w:r w:rsidR="007023E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926390"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94AA6" w:rsidTr="00BE2ACC">
        <w:trPr>
          <w:trHeight w:val="1550"/>
        </w:trPr>
        <w:tc>
          <w:tcPr>
            <w:tcW w:w="5245" w:type="dxa"/>
          </w:tcPr>
          <w:p w:rsidR="008179D6" w:rsidRPr="008179D6" w:rsidRDefault="008179D6" w:rsidP="00BE2A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AB6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8179D6" w:rsidRDefault="008179D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 xml:space="preserve">Президент ОО «Федерация </w:t>
            </w:r>
          </w:p>
          <w:p w:rsidR="008179D6" w:rsidRDefault="008179D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смешанного боевого единоборства (ММА)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округа-Югры»</w:t>
            </w:r>
          </w:p>
          <w:p w:rsidR="00926390" w:rsidRPr="008179D6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9D6" w:rsidRPr="007776C2" w:rsidRDefault="008179D6" w:rsidP="00BE2ACC">
            <w:pPr>
              <w:spacing w:before="120"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26390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И.А. Черников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926390" w:rsidRPr="00DA70BC" w:rsidRDefault="00341514" w:rsidP="00BE2A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______________201</w:t>
            </w:r>
            <w:r w:rsidR="007023E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926390"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94AA6" w:rsidRPr="00F66AB6" w:rsidRDefault="00094AA6" w:rsidP="00BE2A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0096" w:rsidRPr="00926390" w:rsidRDefault="0048009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«</w:t>
            </w:r>
            <w:r w:rsidR="004D0B22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6390" w:rsidRDefault="0048009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Президент Общероссийской общественной организации «Союз смешанных боевых единоборств </w:t>
            </w:r>
          </w:p>
          <w:p w:rsidR="00480096" w:rsidRDefault="0048009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«ММА» России»</w:t>
            </w:r>
          </w:p>
          <w:p w:rsidR="00926390" w:rsidRPr="00926390" w:rsidRDefault="00926390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0096" w:rsidRPr="00926390" w:rsidRDefault="00480096" w:rsidP="00BE2ACC">
            <w:pPr>
              <w:spacing w:before="120" w:after="12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926390">
              <w:rPr>
                <w:rFonts w:ascii="Times New Roman" w:hAnsi="Times New Roman"/>
                <w:sz w:val="28"/>
                <w:szCs w:val="28"/>
              </w:rPr>
              <w:t>__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Ф.В. Емельяненко</w:t>
            </w:r>
          </w:p>
          <w:p w:rsidR="00480096" w:rsidRPr="00DA70BC" w:rsidRDefault="00480096" w:rsidP="00BE2A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341514">
              <w:rPr>
                <w:rFonts w:ascii="Times New Roman" w:hAnsi="Times New Roman"/>
                <w:sz w:val="28"/>
                <w:szCs w:val="28"/>
              </w:rPr>
              <w:t>______________201</w:t>
            </w:r>
            <w:r w:rsidR="007023E6" w:rsidRPr="00F35692">
              <w:rPr>
                <w:rFonts w:ascii="Times New Roman" w:hAnsi="Times New Roman"/>
                <w:sz w:val="28"/>
                <w:szCs w:val="28"/>
              </w:rPr>
              <w:t>7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94AA6" w:rsidRPr="00926390" w:rsidRDefault="00094AA6" w:rsidP="00BE2A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C39" w:rsidRDefault="00CC0C39" w:rsidP="00CC0C39"/>
    <w:p w:rsidR="00CC0C39" w:rsidRDefault="000B07EF" w:rsidP="000B07EF">
      <w:pPr>
        <w:tabs>
          <w:tab w:val="left" w:pos="31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CC0C39">
        <w:rPr>
          <w:rFonts w:ascii="Times New Roman" w:hAnsi="Times New Roman"/>
          <w:b/>
          <w:sz w:val="28"/>
          <w:szCs w:val="28"/>
        </w:rPr>
        <w:t>ПОЛОЖЕНИЕ</w:t>
      </w:r>
    </w:p>
    <w:p w:rsidR="00926390" w:rsidRPr="00926390" w:rsidRDefault="00455FA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25ADD" w:rsidRPr="00926390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="00E25ADD" w:rsidRPr="00926390">
        <w:rPr>
          <w:rFonts w:ascii="Times New Roman" w:hAnsi="Times New Roman"/>
          <w:sz w:val="28"/>
          <w:szCs w:val="28"/>
        </w:rPr>
        <w:t xml:space="preserve"> турнир</w:t>
      </w:r>
      <w:r>
        <w:rPr>
          <w:rFonts w:ascii="Times New Roman" w:hAnsi="Times New Roman"/>
          <w:sz w:val="28"/>
          <w:szCs w:val="28"/>
        </w:rPr>
        <w:t>е</w:t>
      </w:r>
      <w:r w:rsidR="00CC0C39" w:rsidRPr="00926390">
        <w:rPr>
          <w:rFonts w:ascii="Times New Roman" w:hAnsi="Times New Roman"/>
          <w:sz w:val="28"/>
          <w:szCs w:val="28"/>
        </w:rPr>
        <w:t xml:space="preserve"> </w:t>
      </w:r>
    </w:p>
    <w:p w:rsidR="00926390" w:rsidRDefault="00CC0C39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по смешанному боевому единоборству (ММА)</w:t>
      </w:r>
      <w:r w:rsidR="0092281B" w:rsidRPr="00926390">
        <w:rPr>
          <w:rFonts w:ascii="Times New Roman" w:hAnsi="Times New Roman"/>
          <w:sz w:val="28"/>
          <w:szCs w:val="28"/>
        </w:rPr>
        <w:t xml:space="preserve"> </w:t>
      </w:r>
    </w:p>
    <w:p w:rsidR="00926390" w:rsidRDefault="00414C3A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«Кубок Содружества»</w:t>
      </w:r>
      <w:r w:rsidR="00027513" w:rsidRPr="00926390">
        <w:rPr>
          <w:rFonts w:ascii="Times New Roman" w:hAnsi="Times New Roman"/>
          <w:sz w:val="28"/>
          <w:szCs w:val="28"/>
        </w:rPr>
        <w:t xml:space="preserve"> </w:t>
      </w: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P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(номер-код вида спорта: 0720001411А)</w:t>
      </w: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Pr="00926390" w:rsidRDefault="00341514" w:rsidP="00926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7023E6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 w:rsidR="007023E6">
        <w:rPr>
          <w:rFonts w:ascii="Times New Roman" w:hAnsi="Times New Roman" w:cs="Times New Roman"/>
          <w:color w:val="000000"/>
          <w:spacing w:val="2"/>
          <w:sz w:val="28"/>
          <w:szCs w:val="28"/>
        </w:rPr>
        <w:t>ижневартовск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201</w:t>
      </w:r>
      <w:r w:rsidR="007023E6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926390" w:rsidRPr="009263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</w:t>
      </w:r>
    </w:p>
    <w:p w:rsidR="00926390" w:rsidRDefault="0092639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E7D" w:rsidRPr="00926390" w:rsidRDefault="00616E7D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616E7D" w:rsidRPr="00926390" w:rsidRDefault="00616E7D" w:rsidP="00616E7D">
      <w:pPr>
        <w:pStyle w:val="Default"/>
        <w:ind w:left="360"/>
        <w:rPr>
          <w:rFonts w:cs="Times New Roman"/>
          <w:b/>
          <w:sz w:val="28"/>
          <w:szCs w:val="28"/>
        </w:rPr>
      </w:pPr>
    </w:p>
    <w:p w:rsidR="00BC3467" w:rsidRPr="00BC3467" w:rsidRDefault="00E25ADD" w:rsidP="00BC3467">
      <w:pPr>
        <w:pStyle w:val="Default"/>
        <w:numPr>
          <w:ilvl w:val="1"/>
          <w:numId w:val="6"/>
        </w:numPr>
        <w:tabs>
          <w:tab w:val="num" w:pos="1080"/>
        </w:tabs>
        <w:ind w:left="0" w:firstLine="540"/>
        <w:jc w:val="both"/>
        <w:rPr>
          <w:rFonts w:cs="Times New Roman"/>
          <w:sz w:val="28"/>
          <w:szCs w:val="28"/>
        </w:rPr>
      </w:pPr>
      <w:proofErr w:type="gramStart"/>
      <w:r w:rsidRPr="00BC3467">
        <w:rPr>
          <w:rFonts w:cs="Times New Roman"/>
          <w:sz w:val="28"/>
          <w:szCs w:val="28"/>
        </w:rPr>
        <w:t>Международный</w:t>
      </w:r>
      <w:r w:rsidR="00D37C2C" w:rsidRPr="00BC3467">
        <w:rPr>
          <w:rFonts w:cs="Times New Roman"/>
          <w:sz w:val="28"/>
          <w:szCs w:val="28"/>
        </w:rPr>
        <w:t xml:space="preserve"> турнир</w:t>
      </w:r>
      <w:r w:rsidR="004314E6" w:rsidRPr="00BC3467">
        <w:rPr>
          <w:rFonts w:cs="Times New Roman"/>
          <w:sz w:val="28"/>
          <w:szCs w:val="28"/>
        </w:rPr>
        <w:t xml:space="preserve"> </w:t>
      </w:r>
      <w:r w:rsidR="00616E7D" w:rsidRPr="00BC3467">
        <w:rPr>
          <w:rFonts w:cs="Times New Roman"/>
          <w:sz w:val="28"/>
          <w:szCs w:val="28"/>
        </w:rPr>
        <w:t xml:space="preserve">по смешанному боевому единоборству (ММА) </w:t>
      </w:r>
      <w:r w:rsidR="00414C3A" w:rsidRPr="00BC3467">
        <w:rPr>
          <w:rFonts w:cs="Times New Roman"/>
          <w:sz w:val="28"/>
          <w:szCs w:val="28"/>
        </w:rPr>
        <w:t xml:space="preserve"> «Кубок Содружества»</w:t>
      </w:r>
      <w:r w:rsidR="00455FA0" w:rsidRPr="00BC3467">
        <w:rPr>
          <w:rFonts w:cs="Times New Roman"/>
          <w:sz w:val="28"/>
          <w:szCs w:val="28"/>
        </w:rPr>
        <w:t xml:space="preserve"> (далее – Мероприятие)</w:t>
      </w:r>
      <w:r w:rsidR="00616E7D" w:rsidRPr="00BC3467">
        <w:rPr>
          <w:rFonts w:cs="Times New Roman"/>
          <w:sz w:val="28"/>
          <w:szCs w:val="28"/>
        </w:rPr>
        <w:t xml:space="preserve"> проводится в соответствии </w:t>
      </w:r>
      <w:r w:rsidR="004314E6" w:rsidRPr="00BC3467">
        <w:rPr>
          <w:rFonts w:cs="Times New Roman"/>
          <w:sz w:val="28"/>
          <w:szCs w:val="28"/>
        </w:rPr>
        <w:t>с</w:t>
      </w:r>
      <w:r w:rsidR="00341514" w:rsidRPr="00BC3467">
        <w:rPr>
          <w:rFonts w:cs="Times New Roman"/>
          <w:sz w:val="28"/>
          <w:szCs w:val="28"/>
        </w:rPr>
        <w:t xml:space="preserve"> Единым календарным планом межрегиональных, всероссийских и международных физкультурных мероприятий и спортивных мероприятий </w:t>
      </w:r>
      <w:proofErr w:type="spellStart"/>
      <w:r w:rsidR="00341514" w:rsidRPr="00BC3467">
        <w:rPr>
          <w:rFonts w:cs="Times New Roman"/>
          <w:sz w:val="28"/>
          <w:szCs w:val="28"/>
        </w:rPr>
        <w:t>Минспорта</w:t>
      </w:r>
      <w:proofErr w:type="spellEnd"/>
      <w:r w:rsidR="00341514" w:rsidRPr="00BC3467">
        <w:rPr>
          <w:rFonts w:cs="Times New Roman"/>
          <w:sz w:val="28"/>
          <w:szCs w:val="28"/>
        </w:rPr>
        <w:t xml:space="preserve"> России на 201</w:t>
      </w:r>
      <w:r w:rsidR="007023E6">
        <w:rPr>
          <w:rFonts w:cs="Times New Roman"/>
          <w:sz w:val="28"/>
          <w:szCs w:val="28"/>
        </w:rPr>
        <w:t>7</w:t>
      </w:r>
      <w:r w:rsidR="00341514" w:rsidRPr="00BC3467">
        <w:rPr>
          <w:rFonts w:cs="Times New Roman"/>
          <w:sz w:val="28"/>
          <w:szCs w:val="28"/>
        </w:rPr>
        <w:t xml:space="preserve"> год, </w:t>
      </w:r>
      <w:r w:rsidR="00352612">
        <w:rPr>
          <w:rFonts w:cs="Times New Roman"/>
          <w:sz w:val="28"/>
          <w:szCs w:val="28"/>
        </w:rPr>
        <w:t>Е</w:t>
      </w:r>
      <w:r w:rsidR="004314E6" w:rsidRPr="00BC3467">
        <w:rPr>
          <w:rFonts w:cs="Times New Roman"/>
          <w:sz w:val="28"/>
          <w:szCs w:val="28"/>
        </w:rPr>
        <w:t xml:space="preserve">диным календарным планом </w:t>
      </w:r>
      <w:r w:rsidR="00352612">
        <w:rPr>
          <w:rFonts w:cs="Times New Roman"/>
          <w:sz w:val="28"/>
          <w:szCs w:val="28"/>
        </w:rPr>
        <w:t>региональных</w:t>
      </w:r>
      <w:r w:rsidR="004314E6" w:rsidRPr="00BC3467">
        <w:rPr>
          <w:rFonts w:cs="Times New Roman"/>
          <w:sz w:val="28"/>
          <w:szCs w:val="28"/>
        </w:rPr>
        <w:t xml:space="preserve"> межрегиональных, всероссийских и международных физкультурных мероприятий и спортивных</w:t>
      </w:r>
      <w:r w:rsidR="00027513" w:rsidRPr="00BC3467">
        <w:rPr>
          <w:rFonts w:cs="Times New Roman"/>
          <w:sz w:val="28"/>
          <w:szCs w:val="28"/>
        </w:rPr>
        <w:t xml:space="preserve"> мероприятий ХМАО – Югры</w:t>
      </w:r>
      <w:r w:rsidR="00341514" w:rsidRPr="00BC3467">
        <w:rPr>
          <w:rFonts w:cs="Times New Roman"/>
          <w:sz w:val="28"/>
          <w:szCs w:val="28"/>
        </w:rPr>
        <w:t xml:space="preserve"> на 201</w:t>
      </w:r>
      <w:r w:rsidR="007023E6">
        <w:rPr>
          <w:rFonts w:cs="Times New Roman"/>
          <w:sz w:val="28"/>
          <w:szCs w:val="28"/>
        </w:rPr>
        <w:t>7</w:t>
      </w:r>
      <w:r w:rsidR="004314E6" w:rsidRPr="00BC3467">
        <w:rPr>
          <w:rFonts w:cs="Times New Roman"/>
          <w:sz w:val="28"/>
          <w:szCs w:val="28"/>
        </w:rPr>
        <w:t xml:space="preserve"> год</w:t>
      </w:r>
      <w:r w:rsidR="00455FA0" w:rsidRPr="00BC3467">
        <w:rPr>
          <w:rFonts w:cs="Times New Roman"/>
          <w:sz w:val="28"/>
          <w:szCs w:val="28"/>
        </w:rPr>
        <w:t xml:space="preserve">, </w:t>
      </w:r>
      <w:r w:rsidR="00455FA0" w:rsidRPr="004F7448">
        <w:rPr>
          <w:rFonts w:cs="Times New Roman"/>
          <w:sz w:val="28"/>
          <w:szCs w:val="28"/>
        </w:rPr>
        <w:t>календарным планом Общероссийской общественной организации «Союз смешанных боевых единоборств «ММА</w:t>
      </w:r>
      <w:proofErr w:type="gramEnd"/>
      <w:r w:rsidR="00455FA0" w:rsidRPr="004F7448">
        <w:rPr>
          <w:rFonts w:cs="Times New Roman"/>
          <w:sz w:val="28"/>
          <w:szCs w:val="28"/>
        </w:rPr>
        <w:t>» России» (далее – «Союз «ММА» России») и Всемирной Ассоциации ММА (</w:t>
      </w:r>
      <w:r w:rsidR="00455FA0" w:rsidRPr="004F7448">
        <w:rPr>
          <w:rFonts w:cs="Times New Roman"/>
          <w:sz w:val="28"/>
          <w:szCs w:val="28"/>
          <w:lang w:val="en-US"/>
        </w:rPr>
        <w:t>WMMAA</w:t>
      </w:r>
      <w:r w:rsidR="00455FA0" w:rsidRPr="004F7448">
        <w:rPr>
          <w:rFonts w:cs="Times New Roman"/>
          <w:sz w:val="28"/>
          <w:szCs w:val="28"/>
        </w:rPr>
        <w:t>)</w:t>
      </w:r>
      <w:r w:rsidR="00BC3467" w:rsidRPr="004F7448">
        <w:rPr>
          <w:rFonts w:cs="Times New Roman"/>
          <w:sz w:val="28"/>
          <w:szCs w:val="28"/>
        </w:rPr>
        <w:t xml:space="preserve"> </w:t>
      </w:r>
      <w:r w:rsidR="00455FA0" w:rsidRPr="004F7448">
        <w:rPr>
          <w:rFonts w:cs="Times New Roman"/>
          <w:sz w:val="28"/>
          <w:szCs w:val="28"/>
        </w:rPr>
        <w:t xml:space="preserve">, </w:t>
      </w:r>
      <w:r w:rsidR="00BC3467" w:rsidRPr="004F7448">
        <w:rPr>
          <w:rFonts w:cs="Times New Roman"/>
          <w:sz w:val="28"/>
          <w:szCs w:val="28"/>
        </w:rPr>
        <w:t>(</w:t>
      </w:r>
      <w:r w:rsidR="00455FA0" w:rsidRPr="004F7448">
        <w:rPr>
          <w:rFonts w:cs="Times New Roman"/>
          <w:sz w:val="28"/>
          <w:szCs w:val="28"/>
        </w:rPr>
        <w:t xml:space="preserve">далее – </w:t>
      </w:r>
      <w:r w:rsidR="00455FA0" w:rsidRPr="004F7448">
        <w:rPr>
          <w:rFonts w:cs="Times New Roman"/>
          <w:sz w:val="28"/>
          <w:szCs w:val="28"/>
          <w:lang w:val="en-US"/>
        </w:rPr>
        <w:t>WMMAA</w:t>
      </w:r>
      <w:r w:rsidR="00455FA0" w:rsidRPr="004F7448">
        <w:rPr>
          <w:rFonts w:cs="Times New Roman"/>
          <w:sz w:val="28"/>
          <w:szCs w:val="28"/>
        </w:rPr>
        <w:t>.</w:t>
      </w:r>
      <w:r w:rsidR="00BC3467" w:rsidRPr="004F7448">
        <w:rPr>
          <w:rFonts w:cs="Times New Roman"/>
          <w:sz w:val="28"/>
          <w:szCs w:val="28"/>
        </w:rPr>
        <w:t>)</w:t>
      </w:r>
      <w:r w:rsidR="00F35692">
        <w:rPr>
          <w:rFonts w:cs="Times New Roman"/>
          <w:sz w:val="28"/>
          <w:szCs w:val="28"/>
        </w:rPr>
        <w:t xml:space="preserve"> на 2017</w:t>
      </w:r>
      <w:r w:rsidR="00BC3467" w:rsidRPr="00BC3467">
        <w:rPr>
          <w:rFonts w:cs="Times New Roman"/>
          <w:sz w:val="28"/>
          <w:szCs w:val="28"/>
        </w:rPr>
        <w:t xml:space="preserve"> год.</w:t>
      </w:r>
    </w:p>
    <w:p w:rsidR="00252AF0" w:rsidRDefault="002F4590" w:rsidP="00252AF0">
      <w:pPr>
        <w:pStyle w:val="Default"/>
        <w:tabs>
          <w:tab w:val="num" w:pos="1080"/>
        </w:tabs>
        <w:jc w:val="both"/>
        <w:rPr>
          <w:rFonts w:cs="Times New Roman"/>
          <w:sz w:val="28"/>
          <w:szCs w:val="28"/>
        </w:rPr>
      </w:pPr>
      <w:r w:rsidRPr="00610557">
        <w:rPr>
          <w:rFonts w:cs="Times New Roman"/>
          <w:sz w:val="28"/>
          <w:szCs w:val="28"/>
        </w:rPr>
        <w:t xml:space="preserve">       </w:t>
      </w:r>
      <w:r w:rsidR="00252AF0">
        <w:rPr>
          <w:rFonts w:cs="Times New Roman"/>
          <w:sz w:val="28"/>
          <w:szCs w:val="28"/>
        </w:rPr>
        <w:t>1.</w:t>
      </w:r>
      <w:r w:rsidR="00FF183D" w:rsidRPr="00BC3467">
        <w:rPr>
          <w:rFonts w:cs="Times New Roman"/>
          <w:sz w:val="28"/>
          <w:szCs w:val="28"/>
        </w:rPr>
        <w:t xml:space="preserve">2. Мероприятие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92. 3. </w:t>
      </w:r>
      <w:proofErr w:type="gramStart"/>
      <w:r w:rsidR="00FF183D" w:rsidRPr="00BC3467">
        <w:rPr>
          <w:rFonts w:cs="Times New Roman"/>
          <w:sz w:val="28"/>
          <w:szCs w:val="28"/>
        </w:rPr>
        <w:t xml:space="preserve">В соответствии с частью 2.1 статьи 16 Федерального закона от 4 декабря 2007 года №329-ФЗ «О физической культуре и спорте в Российской Федерации» и приказом </w:t>
      </w:r>
      <w:proofErr w:type="spellStart"/>
      <w:r w:rsidR="00FF183D" w:rsidRPr="00BC3467">
        <w:rPr>
          <w:rFonts w:cs="Times New Roman"/>
          <w:sz w:val="28"/>
          <w:szCs w:val="28"/>
        </w:rPr>
        <w:t>Минспорта</w:t>
      </w:r>
      <w:proofErr w:type="spellEnd"/>
      <w:r w:rsidR="00FF183D" w:rsidRPr="00BC3467">
        <w:rPr>
          <w:rFonts w:cs="Times New Roman"/>
          <w:sz w:val="28"/>
          <w:szCs w:val="28"/>
        </w:rPr>
        <w:t xml:space="preserve">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ООО «Союз «ММА» России» от 14 ноября</w:t>
      </w:r>
      <w:proofErr w:type="gramEnd"/>
      <w:r w:rsidR="00FF183D" w:rsidRPr="00BC3467">
        <w:rPr>
          <w:rFonts w:cs="Times New Roman"/>
          <w:sz w:val="28"/>
          <w:szCs w:val="28"/>
        </w:rPr>
        <w:t xml:space="preserve">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 </w:t>
      </w:r>
      <w:r w:rsidR="00005DE0" w:rsidRPr="00BC3467">
        <w:rPr>
          <w:rFonts w:cs="Times New Roman"/>
          <w:sz w:val="28"/>
          <w:szCs w:val="28"/>
        </w:rPr>
        <w:t xml:space="preserve">Общие сведения о Мероприятии указаны </w:t>
      </w:r>
      <w:proofErr w:type="gramStart"/>
      <w:r w:rsidR="00005DE0" w:rsidRPr="00BC3467">
        <w:rPr>
          <w:rFonts w:cs="Times New Roman"/>
          <w:sz w:val="28"/>
          <w:szCs w:val="28"/>
        </w:rPr>
        <w:t>в</w:t>
      </w:r>
      <w:proofErr w:type="gramEnd"/>
      <w:r w:rsidR="00005DE0" w:rsidRPr="00BC3467">
        <w:rPr>
          <w:rFonts w:cs="Times New Roman"/>
          <w:sz w:val="28"/>
          <w:szCs w:val="28"/>
        </w:rPr>
        <w:t xml:space="preserve"> </w:t>
      </w:r>
    </w:p>
    <w:p w:rsidR="00616E7D" w:rsidRPr="00BC3467" w:rsidRDefault="00005DE0" w:rsidP="00252AF0">
      <w:pPr>
        <w:pStyle w:val="Default"/>
        <w:tabs>
          <w:tab w:val="num" w:pos="1080"/>
        </w:tabs>
        <w:jc w:val="both"/>
        <w:rPr>
          <w:rFonts w:cs="Times New Roman"/>
          <w:sz w:val="28"/>
          <w:szCs w:val="28"/>
        </w:rPr>
      </w:pPr>
      <w:proofErr w:type="gramStart"/>
      <w:r w:rsidRPr="00BC3467">
        <w:rPr>
          <w:rFonts w:cs="Times New Roman"/>
          <w:sz w:val="28"/>
          <w:szCs w:val="28"/>
        </w:rPr>
        <w:t>Приложении</w:t>
      </w:r>
      <w:proofErr w:type="gramEnd"/>
      <w:r w:rsidRPr="00BC3467">
        <w:rPr>
          <w:rFonts w:cs="Times New Roman"/>
          <w:sz w:val="28"/>
          <w:szCs w:val="28"/>
        </w:rPr>
        <w:t xml:space="preserve"> 1.</w:t>
      </w:r>
    </w:p>
    <w:p w:rsidR="00616E7D" w:rsidRPr="00BC3467" w:rsidRDefault="00616E7D" w:rsidP="00BC3467">
      <w:pPr>
        <w:pStyle w:val="Default"/>
        <w:ind w:left="360"/>
        <w:jc w:val="both"/>
        <w:rPr>
          <w:rFonts w:cs="Times New Roman"/>
          <w:b/>
          <w:sz w:val="28"/>
          <w:szCs w:val="28"/>
        </w:rPr>
      </w:pPr>
    </w:p>
    <w:p w:rsidR="00616E7D" w:rsidRDefault="00616E7D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Цели и задачи</w:t>
      </w:r>
    </w:p>
    <w:p w:rsidR="00455FA0" w:rsidRPr="00926390" w:rsidRDefault="00455FA0" w:rsidP="00455FA0">
      <w:pPr>
        <w:pStyle w:val="Default"/>
        <w:ind w:left="720"/>
        <w:rPr>
          <w:rFonts w:cs="Times New Roman"/>
          <w:b/>
          <w:sz w:val="28"/>
          <w:szCs w:val="28"/>
        </w:rPr>
      </w:pPr>
    </w:p>
    <w:p w:rsidR="00DD37E4" w:rsidRPr="00E11AD3" w:rsidRDefault="00BC3467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>2.Мероприятие проводится с целью:</w:t>
      </w:r>
    </w:p>
    <w:p w:rsidR="00575130" w:rsidRDefault="00BC3467" w:rsidP="00F0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D3">
        <w:rPr>
          <w:rFonts w:ascii="Times New Roman" w:hAnsi="Times New Roman" w:cs="Times New Roman"/>
          <w:sz w:val="28"/>
          <w:szCs w:val="28"/>
        </w:rPr>
        <w:t xml:space="preserve"> </w:t>
      </w:r>
      <w:r w:rsidR="00575130">
        <w:rPr>
          <w:rFonts w:ascii="Times New Roman" w:hAnsi="Times New Roman" w:cs="Times New Roman"/>
          <w:sz w:val="28"/>
          <w:szCs w:val="28"/>
        </w:rPr>
        <w:tab/>
      </w:r>
      <w:r w:rsidRPr="00E11AD3">
        <w:rPr>
          <w:rFonts w:ascii="Times New Roman" w:hAnsi="Times New Roman" w:cs="Times New Roman"/>
          <w:sz w:val="28"/>
          <w:szCs w:val="28"/>
        </w:rPr>
        <w:t>а) повышения спортивного мастерства, выявление сильнейших спортсменов Российской Федерации</w:t>
      </w:r>
      <w:r w:rsidR="00DD37E4" w:rsidRPr="00E11AD3">
        <w:rPr>
          <w:rFonts w:ascii="Times New Roman" w:hAnsi="Times New Roman" w:cs="Times New Roman"/>
          <w:sz w:val="28"/>
          <w:szCs w:val="28"/>
        </w:rPr>
        <w:t xml:space="preserve"> и стран входящих в состав</w:t>
      </w:r>
      <w:r w:rsidR="000B5F18" w:rsidRPr="00E11AD3">
        <w:rPr>
          <w:rFonts w:ascii="Times New Roman" w:hAnsi="Times New Roman" w:cs="Times New Roman"/>
          <w:sz w:val="28"/>
          <w:szCs w:val="28"/>
        </w:rPr>
        <w:t xml:space="preserve"> Всемирной Ассоциации ММА (</w:t>
      </w:r>
      <w:r w:rsidR="000B5F18" w:rsidRPr="00E11AD3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0B5F18" w:rsidRPr="00E11AD3">
        <w:rPr>
          <w:rFonts w:ascii="Times New Roman" w:hAnsi="Times New Roman" w:cs="Times New Roman"/>
          <w:sz w:val="28"/>
          <w:szCs w:val="28"/>
        </w:rPr>
        <w:t xml:space="preserve">) </w:t>
      </w:r>
      <w:r w:rsidRPr="00E11AD3">
        <w:rPr>
          <w:rFonts w:ascii="Times New Roman" w:hAnsi="Times New Roman" w:cs="Times New Roman"/>
          <w:sz w:val="28"/>
          <w:szCs w:val="28"/>
        </w:rPr>
        <w:t xml:space="preserve"> для участия в российских и международных соревнованиях; </w:t>
      </w:r>
    </w:p>
    <w:p w:rsidR="00575130" w:rsidRDefault="003375C6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467" w:rsidRPr="00E11AD3">
        <w:rPr>
          <w:rFonts w:ascii="Times New Roman" w:hAnsi="Times New Roman" w:cs="Times New Roman"/>
          <w:sz w:val="28"/>
          <w:szCs w:val="28"/>
        </w:rPr>
        <w:t>б) развития смешанного боевого единоборства (ММА) и дальнейшей популяризации вида спорта в Российской Федерации</w:t>
      </w:r>
      <w:r w:rsidR="000B5F18" w:rsidRPr="00E11AD3">
        <w:rPr>
          <w:rFonts w:ascii="Times New Roman" w:hAnsi="Times New Roman" w:cs="Times New Roman"/>
          <w:sz w:val="28"/>
          <w:szCs w:val="28"/>
        </w:rPr>
        <w:t xml:space="preserve"> и странах входящих в состав Всемирной Ассоциации ММА (</w:t>
      </w:r>
      <w:r w:rsidR="000B5F18" w:rsidRPr="00E11AD3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0B5F18" w:rsidRPr="00E11AD3">
        <w:rPr>
          <w:rFonts w:ascii="Times New Roman" w:hAnsi="Times New Roman" w:cs="Times New Roman"/>
          <w:sz w:val="28"/>
          <w:szCs w:val="28"/>
        </w:rPr>
        <w:t>)</w:t>
      </w:r>
      <w:r w:rsidR="00BC3467" w:rsidRPr="00E11A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130" w:rsidRDefault="003375C6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467" w:rsidRPr="00E11AD3">
        <w:rPr>
          <w:rFonts w:ascii="Times New Roman" w:hAnsi="Times New Roman" w:cs="Times New Roman"/>
          <w:sz w:val="28"/>
          <w:szCs w:val="28"/>
        </w:rPr>
        <w:t xml:space="preserve">в) пропаганды здорового образа жизни, привлечению жителей Российской Федерации к регулярным занятиям физической культурой и спортом; </w:t>
      </w:r>
    </w:p>
    <w:p w:rsidR="00575130" w:rsidRDefault="003375C6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467" w:rsidRPr="00E11AD3">
        <w:rPr>
          <w:rFonts w:ascii="Times New Roman" w:hAnsi="Times New Roman" w:cs="Times New Roman"/>
          <w:sz w:val="28"/>
          <w:szCs w:val="28"/>
        </w:rPr>
        <w:t xml:space="preserve">г) повышения квалификации судей, тренеров и уровня подготовки спортсменов; </w:t>
      </w:r>
    </w:p>
    <w:p w:rsidR="00575130" w:rsidRDefault="003375C6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BC3467" w:rsidRPr="00E11A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C3467" w:rsidRPr="00E11AD3">
        <w:rPr>
          <w:rFonts w:ascii="Times New Roman" w:hAnsi="Times New Roman" w:cs="Times New Roman"/>
          <w:sz w:val="28"/>
          <w:szCs w:val="28"/>
        </w:rPr>
        <w:t xml:space="preserve">) привлечения к активному образу жизни детей, подростков и других категорий населения Российской Федерации; </w:t>
      </w:r>
    </w:p>
    <w:p w:rsidR="00BC3467" w:rsidRPr="00BC3467" w:rsidRDefault="003375C6" w:rsidP="00575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467" w:rsidRPr="00E11AD3">
        <w:rPr>
          <w:rFonts w:ascii="Times New Roman" w:hAnsi="Times New Roman" w:cs="Times New Roman"/>
          <w:sz w:val="28"/>
          <w:szCs w:val="28"/>
        </w:rPr>
        <w:t>е) воспитания подрастающего поколения в духе патриотизма и любви к Родине.</w:t>
      </w:r>
      <w:r w:rsidR="00BC3467" w:rsidRPr="00BC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67" w:rsidRDefault="00BC3467" w:rsidP="00BC3467">
      <w:pPr>
        <w:pStyle w:val="ae"/>
      </w:pPr>
    </w:p>
    <w:p w:rsidR="00616E7D" w:rsidRPr="00E11AD3" w:rsidRDefault="009A2EEF" w:rsidP="004F7448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D3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455FA0" w:rsidRPr="00E11AD3" w:rsidRDefault="00455FA0" w:rsidP="004F7448">
      <w:pPr>
        <w:pStyle w:val="Default"/>
        <w:ind w:left="720"/>
        <w:jc w:val="center"/>
        <w:rPr>
          <w:rFonts w:cs="Times New Roman"/>
          <w:b/>
          <w:sz w:val="28"/>
          <w:szCs w:val="28"/>
        </w:rPr>
      </w:pPr>
    </w:p>
    <w:p w:rsidR="00D16ADD" w:rsidRPr="00926390" w:rsidRDefault="00D16ADD" w:rsidP="00D16ADD">
      <w:pPr>
        <w:numPr>
          <w:ilvl w:val="1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Спортивное соревнование проводится </w:t>
      </w:r>
      <w:r w:rsidR="004F74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адресу: г. </w:t>
      </w:r>
      <w:r w:rsidR="0046346A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Нижневартовск</w:t>
      </w:r>
      <w:r w:rsidR="004314E6" w:rsidRPr="00926390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A61FC7" w:rsidRPr="009263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</w:t>
      </w:r>
      <w:r w:rsidR="004F74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л. </w:t>
      </w:r>
      <w:proofErr w:type="gramStart"/>
      <w:r w:rsidR="0046346A">
        <w:rPr>
          <w:rFonts w:ascii="Times New Roman" w:hAnsi="Times New Roman" w:cs="Times New Roman"/>
          <w:color w:val="000000"/>
          <w:spacing w:val="2"/>
          <w:sz w:val="28"/>
          <w:szCs w:val="28"/>
        </w:rPr>
        <w:t>Омская</w:t>
      </w:r>
      <w:proofErr w:type="gramEnd"/>
      <w:r w:rsidR="004F74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д. </w:t>
      </w:r>
      <w:r w:rsidR="0046346A">
        <w:rPr>
          <w:rFonts w:ascii="Times New Roman" w:hAnsi="Times New Roman" w:cs="Times New Roman"/>
          <w:color w:val="000000"/>
          <w:spacing w:val="2"/>
          <w:sz w:val="28"/>
          <w:szCs w:val="28"/>
        </w:rPr>
        <w:t>1а</w:t>
      </w:r>
      <w:r w:rsidR="004F74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6346A">
        <w:rPr>
          <w:rFonts w:ascii="Times New Roman" w:hAnsi="Times New Roman" w:cs="Times New Roman"/>
          <w:color w:val="000000"/>
          <w:spacing w:val="2"/>
          <w:sz w:val="28"/>
          <w:szCs w:val="28"/>
        </w:rPr>
        <w:t>«Зал международных встреч»</w:t>
      </w:r>
      <w:r w:rsidRPr="00926390">
        <w:rPr>
          <w:rFonts w:ascii="Times New Roman" w:hAnsi="Times New Roman" w:cs="Times New Roman"/>
          <w:sz w:val="28"/>
          <w:szCs w:val="28"/>
        </w:rPr>
        <w:t>.</w:t>
      </w:r>
    </w:p>
    <w:p w:rsidR="00D16ADD" w:rsidRPr="00926390" w:rsidRDefault="00D16ADD" w:rsidP="00D16ADD">
      <w:pPr>
        <w:numPr>
          <w:ilvl w:val="1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Спортивное соревнование проводится с </w:t>
      </w:r>
      <w:r w:rsidR="00F35692">
        <w:rPr>
          <w:rFonts w:ascii="Times New Roman" w:hAnsi="Times New Roman" w:cs="Times New Roman"/>
          <w:sz w:val="28"/>
          <w:szCs w:val="28"/>
        </w:rPr>
        <w:t>16</w:t>
      </w:r>
      <w:r w:rsidR="005156AC" w:rsidRPr="00926390">
        <w:rPr>
          <w:rFonts w:ascii="Times New Roman" w:hAnsi="Times New Roman" w:cs="Times New Roman"/>
          <w:sz w:val="28"/>
          <w:szCs w:val="28"/>
        </w:rPr>
        <w:t xml:space="preserve"> по </w:t>
      </w:r>
      <w:r w:rsidR="004F7448">
        <w:rPr>
          <w:rFonts w:ascii="Times New Roman" w:hAnsi="Times New Roman" w:cs="Times New Roman"/>
          <w:sz w:val="28"/>
          <w:szCs w:val="28"/>
        </w:rPr>
        <w:t>1</w:t>
      </w:r>
      <w:r w:rsidR="00F35692">
        <w:rPr>
          <w:rFonts w:ascii="Times New Roman" w:hAnsi="Times New Roman" w:cs="Times New Roman"/>
          <w:sz w:val="28"/>
          <w:szCs w:val="28"/>
        </w:rPr>
        <w:t>9</w:t>
      </w:r>
      <w:r w:rsidR="004F7448">
        <w:rPr>
          <w:rFonts w:ascii="Times New Roman" w:hAnsi="Times New Roman" w:cs="Times New Roman"/>
          <w:sz w:val="28"/>
          <w:szCs w:val="28"/>
        </w:rPr>
        <w:t xml:space="preserve"> </w:t>
      </w:r>
      <w:r w:rsidR="0046346A">
        <w:rPr>
          <w:rFonts w:ascii="Times New Roman" w:hAnsi="Times New Roman" w:cs="Times New Roman"/>
          <w:sz w:val="28"/>
          <w:szCs w:val="28"/>
        </w:rPr>
        <w:t>ноября</w:t>
      </w:r>
      <w:r w:rsidR="004F7448">
        <w:rPr>
          <w:rFonts w:ascii="Times New Roman" w:hAnsi="Times New Roman" w:cs="Times New Roman"/>
          <w:sz w:val="28"/>
          <w:szCs w:val="28"/>
        </w:rPr>
        <w:t xml:space="preserve"> 201</w:t>
      </w:r>
      <w:r w:rsidR="0046346A">
        <w:rPr>
          <w:rFonts w:ascii="Times New Roman" w:hAnsi="Times New Roman" w:cs="Times New Roman"/>
          <w:sz w:val="28"/>
          <w:szCs w:val="28"/>
        </w:rPr>
        <w:t>7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6390">
        <w:rPr>
          <w:rFonts w:ascii="Times New Roman" w:hAnsi="Times New Roman" w:cs="Times New Roman"/>
          <w:sz w:val="28"/>
          <w:szCs w:val="28"/>
        </w:rPr>
        <w:t>, в т.ч. день приезда –</w:t>
      </w:r>
      <w:r w:rsidR="00F35692">
        <w:rPr>
          <w:rFonts w:ascii="Times New Roman" w:hAnsi="Times New Roman" w:cs="Times New Roman"/>
          <w:sz w:val="28"/>
          <w:szCs w:val="28"/>
        </w:rPr>
        <w:t>16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46346A">
        <w:rPr>
          <w:rFonts w:ascii="Times New Roman" w:hAnsi="Times New Roman" w:cs="Times New Roman"/>
          <w:sz w:val="28"/>
          <w:szCs w:val="28"/>
        </w:rPr>
        <w:t>ноября</w:t>
      </w:r>
      <w:r w:rsidR="004F7448">
        <w:rPr>
          <w:rFonts w:ascii="Times New Roman" w:hAnsi="Times New Roman" w:cs="Times New Roman"/>
          <w:sz w:val="28"/>
          <w:szCs w:val="28"/>
        </w:rPr>
        <w:t xml:space="preserve"> 201</w:t>
      </w:r>
      <w:r w:rsidR="0046346A">
        <w:rPr>
          <w:rFonts w:ascii="Times New Roman" w:hAnsi="Times New Roman" w:cs="Times New Roman"/>
          <w:sz w:val="28"/>
          <w:szCs w:val="28"/>
        </w:rPr>
        <w:t>7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6390">
        <w:rPr>
          <w:rFonts w:ascii="Times New Roman" w:hAnsi="Times New Roman" w:cs="Times New Roman"/>
          <w:sz w:val="28"/>
          <w:szCs w:val="28"/>
        </w:rPr>
        <w:t>, день отъезда –</w:t>
      </w:r>
      <w:r w:rsidR="004F7448">
        <w:rPr>
          <w:rFonts w:ascii="Times New Roman" w:hAnsi="Times New Roman" w:cs="Times New Roman"/>
          <w:sz w:val="28"/>
          <w:szCs w:val="28"/>
        </w:rPr>
        <w:t>1</w:t>
      </w:r>
      <w:r w:rsidR="00F35692">
        <w:rPr>
          <w:rFonts w:ascii="Times New Roman" w:hAnsi="Times New Roman" w:cs="Times New Roman"/>
          <w:sz w:val="28"/>
          <w:szCs w:val="28"/>
        </w:rPr>
        <w:t>9</w:t>
      </w:r>
      <w:r w:rsidR="004F7448">
        <w:rPr>
          <w:rFonts w:ascii="Times New Roman" w:hAnsi="Times New Roman" w:cs="Times New Roman"/>
          <w:sz w:val="28"/>
          <w:szCs w:val="28"/>
        </w:rPr>
        <w:t xml:space="preserve"> </w:t>
      </w:r>
      <w:r w:rsidR="0046346A">
        <w:rPr>
          <w:rFonts w:ascii="Times New Roman" w:hAnsi="Times New Roman" w:cs="Times New Roman"/>
          <w:sz w:val="28"/>
          <w:szCs w:val="28"/>
        </w:rPr>
        <w:t>ноября</w:t>
      </w:r>
      <w:r w:rsidR="004F7448">
        <w:rPr>
          <w:rFonts w:ascii="Times New Roman" w:hAnsi="Times New Roman" w:cs="Times New Roman"/>
          <w:sz w:val="28"/>
          <w:szCs w:val="28"/>
        </w:rPr>
        <w:t xml:space="preserve"> 201</w:t>
      </w:r>
      <w:r w:rsidR="0046346A">
        <w:rPr>
          <w:rFonts w:ascii="Times New Roman" w:hAnsi="Times New Roman" w:cs="Times New Roman"/>
          <w:sz w:val="28"/>
          <w:szCs w:val="28"/>
        </w:rPr>
        <w:t>7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6390">
        <w:rPr>
          <w:rFonts w:ascii="Times New Roman" w:hAnsi="Times New Roman" w:cs="Times New Roman"/>
          <w:sz w:val="28"/>
          <w:szCs w:val="28"/>
        </w:rPr>
        <w:t>.</w:t>
      </w:r>
    </w:p>
    <w:p w:rsidR="00D16ADD" w:rsidRPr="00926390" w:rsidRDefault="00D16ADD" w:rsidP="00D16ADD">
      <w:pPr>
        <w:pStyle w:val="Default"/>
        <w:rPr>
          <w:rFonts w:cs="Times New Roman"/>
          <w:sz w:val="28"/>
          <w:szCs w:val="28"/>
        </w:rPr>
      </w:pPr>
    </w:p>
    <w:p w:rsidR="00616E7D" w:rsidRDefault="009A2EEF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Руководство организацией и проведения Мероприятия</w:t>
      </w:r>
    </w:p>
    <w:p w:rsidR="00455FA0" w:rsidRPr="00926390" w:rsidRDefault="00455FA0" w:rsidP="00455FA0">
      <w:pPr>
        <w:pStyle w:val="Default"/>
        <w:ind w:left="720"/>
        <w:rPr>
          <w:rFonts w:cs="Times New Roman"/>
          <w:b/>
          <w:sz w:val="28"/>
          <w:szCs w:val="28"/>
        </w:rPr>
      </w:pPr>
    </w:p>
    <w:p w:rsidR="000C359B" w:rsidRPr="00926390" w:rsidRDefault="000C359B" w:rsidP="00B40A0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4.1. Общее руководство проведением соревнований  осуществляет Департамент физической культуры и спорта Ханты-Мансийского автономного округа – Югры.</w:t>
      </w:r>
    </w:p>
    <w:p w:rsidR="00D16ADD" w:rsidRPr="00926390" w:rsidRDefault="00D16ADD" w:rsidP="00B40A0F">
      <w:pPr>
        <w:numPr>
          <w:ilvl w:val="1"/>
          <w:numId w:val="24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Непосредственное пров</w:t>
      </w:r>
      <w:r w:rsidR="000C359B" w:rsidRPr="00926390">
        <w:rPr>
          <w:rFonts w:ascii="Times New Roman" w:hAnsi="Times New Roman" w:cs="Times New Roman"/>
          <w:sz w:val="28"/>
          <w:szCs w:val="28"/>
        </w:rPr>
        <w:t>едение соревнования возлагается на АУ ХМАО-Югры «ЮграМегаСпорт»</w:t>
      </w:r>
      <w:r w:rsidR="00F66AB6" w:rsidRPr="00926390">
        <w:rPr>
          <w:rFonts w:ascii="Times New Roman" w:hAnsi="Times New Roman" w:cs="Times New Roman"/>
          <w:sz w:val="28"/>
          <w:szCs w:val="28"/>
        </w:rPr>
        <w:t xml:space="preserve"> при </w:t>
      </w:r>
      <w:r w:rsidR="00325C8E" w:rsidRPr="00926390"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="00B40A0F" w:rsidRPr="00926390">
        <w:rPr>
          <w:rFonts w:ascii="Times New Roman" w:hAnsi="Times New Roman" w:cs="Times New Roman"/>
          <w:sz w:val="28"/>
          <w:szCs w:val="28"/>
        </w:rPr>
        <w:t>ОО «Федерация смешанного боевого единоборства (ММА) ХМАО-Югры</w:t>
      </w:r>
      <w:r w:rsidR="00414C3A" w:rsidRPr="00926390">
        <w:rPr>
          <w:rFonts w:ascii="Times New Roman" w:hAnsi="Times New Roman" w:cs="Times New Roman"/>
          <w:sz w:val="28"/>
          <w:szCs w:val="28"/>
        </w:rPr>
        <w:t>»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0C359B" w:rsidRPr="00926390">
        <w:rPr>
          <w:rFonts w:ascii="Times New Roman" w:hAnsi="Times New Roman" w:cs="Times New Roman"/>
          <w:sz w:val="28"/>
          <w:szCs w:val="28"/>
        </w:rPr>
        <w:t xml:space="preserve">и </w:t>
      </w:r>
      <w:r w:rsidRPr="00926390">
        <w:rPr>
          <w:rFonts w:ascii="Times New Roman" w:hAnsi="Times New Roman" w:cs="Times New Roman"/>
          <w:sz w:val="28"/>
          <w:szCs w:val="28"/>
        </w:rPr>
        <w:t>главн</w:t>
      </w:r>
      <w:r w:rsidR="000C359B" w:rsidRPr="00926390">
        <w:rPr>
          <w:rFonts w:ascii="Times New Roman" w:hAnsi="Times New Roman" w:cs="Times New Roman"/>
          <w:sz w:val="28"/>
          <w:szCs w:val="28"/>
        </w:rPr>
        <w:t>ую</w:t>
      </w:r>
      <w:r w:rsidRPr="00926390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0C359B" w:rsidRPr="00926390">
        <w:rPr>
          <w:rFonts w:ascii="Times New Roman" w:hAnsi="Times New Roman" w:cs="Times New Roman"/>
          <w:sz w:val="28"/>
          <w:szCs w:val="28"/>
        </w:rPr>
        <w:t>ую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283791" w:rsidRPr="00926390">
        <w:rPr>
          <w:rFonts w:ascii="Times New Roman" w:hAnsi="Times New Roman" w:cs="Times New Roman"/>
          <w:sz w:val="28"/>
          <w:szCs w:val="28"/>
        </w:rPr>
        <w:t>коллеги</w:t>
      </w:r>
      <w:r w:rsidR="000C359B" w:rsidRPr="00926390">
        <w:rPr>
          <w:rFonts w:ascii="Times New Roman" w:hAnsi="Times New Roman" w:cs="Times New Roman"/>
          <w:sz w:val="28"/>
          <w:szCs w:val="28"/>
        </w:rPr>
        <w:t>ю</w:t>
      </w:r>
      <w:r w:rsidR="00B40A0F" w:rsidRPr="00926390">
        <w:rPr>
          <w:rFonts w:ascii="Times New Roman" w:hAnsi="Times New Roman" w:cs="Times New Roman"/>
          <w:sz w:val="28"/>
          <w:szCs w:val="28"/>
        </w:rPr>
        <w:t>.</w:t>
      </w:r>
    </w:p>
    <w:p w:rsidR="00D16ADD" w:rsidRPr="005F10A9" w:rsidRDefault="00D16ADD" w:rsidP="00B40A0F">
      <w:pPr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Главный судья сор</w:t>
      </w:r>
      <w:r w:rsidR="00283791" w:rsidRPr="00926390">
        <w:rPr>
          <w:rFonts w:ascii="Times New Roman" w:hAnsi="Times New Roman" w:cs="Times New Roman"/>
          <w:sz w:val="28"/>
          <w:szCs w:val="28"/>
        </w:rPr>
        <w:t xml:space="preserve">евнований </w:t>
      </w:r>
      <w:r w:rsidR="00283791" w:rsidRPr="0046346A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5F10A9" w:rsidRPr="005F10A9">
        <w:rPr>
          <w:rFonts w:ascii="Times New Roman" w:hAnsi="Times New Roman" w:cs="Times New Roman"/>
          <w:sz w:val="28"/>
          <w:szCs w:val="28"/>
        </w:rPr>
        <w:t>судья В</w:t>
      </w:r>
      <w:r w:rsidR="00F35692" w:rsidRPr="005F10A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35692" w:rsidRPr="005F10A9">
        <w:rPr>
          <w:rFonts w:ascii="Times New Roman" w:hAnsi="Times New Roman" w:cs="Times New Roman"/>
          <w:sz w:val="28"/>
          <w:szCs w:val="28"/>
        </w:rPr>
        <w:t>Максачук</w:t>
      </w:r>
      <w:proofErr w:type="spellEnd"/>
      <w:r w:rsidR="00F35692" w:rsidRPr="005F10A9">
        <w:rPr>
          <w:rFonts w:ascii="Times New Roman" w:hAnsi="Times New Roman" w:cs="Times New Roman"/>
          <w:sz w:val="28"/>
          <w:szCs w:val="28"/>
        </w:rPr>
        <w:t xml:space="preserve"> Иван </w:t>
      </w:r>
      <w:r w:rsidR="005F10A9" w:rsidRPr="005F10A9">
        <w:rPr>
          <w:rFonts w:ascii="Times New Roman" w:hAnsi="Times New Roman" w:cs="Times New Roman"/>
          <w:sz w:val="28"/>
          <w:szCs w:val="28"/>
        </w:rPr>
        <w:t>Владимирович</w:t>
      </w:r>
      <w:r w:rsidR="00E83C96" w:rsidRPr="005F10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5692" w:rsidRPr="005F10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5692" w:rsidRPr="005F10A9">
        <w:rPr>
          <w:rFonts w:ascii="Times New Roman" w:hAnsi="Times New Roman" w:cs="Times New Roman"/>
          <w:sz w:val="28"/>
          <w:szCs w:val="28"/>
        </w:rPr>
        <w:t xml:space="preserve">. Новосибирск, тел. 8 913 </w:t>
      </w:r>
      <w:proofErr w:type="spellStart"/>
      <w:r w:rsidR="00F35692" w:rsidRPr="005F10A9">
        <w:rPr>
          <w:rFonts w:ascii="Times New Roman" w:hAnsi="Times New Roman" w:cs="Times New Roman"/>
          <w:sz w:val="28"/>
          <w:szCs w:val="28"/>
        </w:rPr>
        <w:t>913</w:t>
      </w:r>
      <w:proofErr w:type="spellEnd"/>
      <w:r w:rsidR="00F35692" w:rsidRPr="005F10A9">
        <w:rPr>
          <w:rFonts w:ascii="Times New Roman" w:hAnsi="Times New Roman" w:cs="Times New Roman"/>
          <w:sz w:val="28"/>
          <w:szCs w:val="28"/>
        </w:rPr>
        <w:t xml:space="preserve"> 70 42</w:t>
      </w:r>
      <w:r w:rsidR="00A61FC7" w:rsidRPr="005F10A9">
        <w:rPr>
          <w:rFonts w:ascii="Times New Roman" w:hAnsi="Times New Roman" w:cs="Times New Roman"/>
          <w:sz w:val="28"/>
          <w:szCs w:val="28"/>
        </w:rPr>
        <w:t xml:space="preserve"> (сот.)</w:t>
      </w:r>
    </w:p>
    <w:p w:rsidR="00D16ADD" w:rsidRPr="00BE2ACC" w:rsidRDefault="00D16ADD" w:rsidP="00D16ADD">
      <w:pPr>
        <w:pStyle w:val="Default"/>
        <w:ind w:left="360"/>
        <w:rPr>
          <w:rFonts w:cs="Times New Roman"/>
          <w:sz w:val="28"/>
          <w:szCs w:val="28"/>
        </w:rPr>
      </w:pPr>
    </w:p>
    <w:p w:rsidR="00616E7D" w:rsidRDefault="009A2EEF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Участники соревнований и условия их допуска к Мероприятию</w:t>
      </w:r>
    </w:p>
    <w:p w:rsidR="00B20C71" w:rsidRPr="00BE2ACC" w:rsidRDefault="00B20C71" w:rsidP="00330067">
      <w:pPr>
        <w:pStyle w:val="Default"/>
        <w:ind w:left="720"/>
        <w:jc w:val="both"/>
        <w:rPr>
          <w:rFonts w:cs="Times New Roman"/>
          <w:sz w:val="28"/>
          <w:szCs w:val="28"/>
        </w:rPr>
      </w:pPr>
    </w:p>
    <w:p w:rsidR="005F65D6" w:rsidRPr="00926390" w:rsidRDefault="00CA6D7C" w:rsidP="00B20C71">
      <w:pPr>
        <w:numPr>
          <w:ilvl w:val="1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К соревнованиям допускаются: </w:t>
      </w:r>
    </w:p>
    <w:p w:rsidR="002B6EFE" w:rsidRPr="00926390" w:rsidRDefault="005F65D6" w:rsidP="00B20C7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спортсмены, </w:t>
      </w:r>
      <w:r w:rsidR="00B9664C" w:rsidRPr="00926390">
        <w:rPr>
          <w:rFonts w:ascii="Times New Roman" w:eastAsia="Times New Roman CYR" w:hAnsi="Times New Roman" w:cs="Times New Roman"/>
          <w:sz w:val="28"/>
          <w:szCs w:val="28"/>
        </w:rPr>
        <w:t>имеющи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>гражданство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Российск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ой Федерации или государства </w:t>
      </w:r>
      <w:r w:rsidR="00CA07C3" w:rsidRPr="00926390">
        <w:rPr>
          <w:rFonts w:ascii="Times New Roman" w:eastAsia="Times New Roman CYR" w:hAnsi="Times New Roman" w:cs="Times New Roman"/>
          <w:sz w:val="28"/>
          <w:szCs w:val="28"/>
        </w:rPr>
        <w:t>входяще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4F7448" w:rsidRPr="004F7448">
        <w:rPr>
          <w:rFonts w:ascii="Times New Roman" w:hAnsi="Times New Roman" w:cs="Times New Roman"/>
          <w:sz w:val="28"/>
          <w:szCs w:val="28"/>
        </w:rPr>
        <w:t xml:space="preserve"> Всемирной Ассоциации ММА (</w:t>
      </w:r>
      <w:r w:rsidR="004F7448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4F7448" w:rsidRPr="004F7448">
        <w:rPr>
          <w:rFonts w:ascii="Times New Roman" w:hAnsi="Times New Roman" w:cs="Times New Roman"/>
          <w:sz w:val="28"/>
          <w:szCs w:val="28"/>
        </w:rPr>
        <w:t>)</w:t>
      </w:r>
    </w:p>
    <w:p w:rsidR="00CA6D7C" w:rsidRPr="00926390" w:rsidRDefault="00B20C71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5F65D6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="005F65D6" w:rsidRPr="00926390">
        <w:rPr>
          <w:rFonts w:ascii="Times New Roman" w:hAnsi="Times New Roman" w:cs="Times New Roman"/>
          <w:sz w:val="28"/>
          <w:szCs w:val="28"/>
        </w:rPr>
        <w:t xml:space="preserve">основании: </w:t>
      </w:r>
    </w:p>
    <w:p w:rsidR="00CA6D7C" w:rsidRPr="00926390" w:rsidRDefault="005F65D6" w:rsidP="004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а) действующей более 6 месяцев регистрации </w:t>
      </w:r>
      <w:r w:rsidR="00B40A0F" w:rsidRPr="00926390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9263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EFE" w:rsidRPr="00926390" w:rsidRDefault="005F65D6" w:rsidP="004F744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б) </w:t>
      </w:r>
      <w:r w:rsidR="00CA6D7C" w:rsidRPr="00926390">
        <w:rPr>
          <w:rFonts w:ascii="Times New Roman" w:hAnsi="Times New Roman" w:cs="Times New Roman"/>
          <w:sz w:val="28"/>
          <w:szCs w:val="28"/>
        </w:rPr>
        <w:t>обучения в учебном заведении, расположенного на территории</w:t>
      </w:r>
      <w:r w:rsidR="00CA07C3" w:rsidRPr="00926390">
        <w:rPr>
          <w:rFonts w:ascii="Times New Roman" w:hAnsi="Times New Roman" w:cs="Times New Roman"/>
          <w:sz w:val="28"/>
          <w:szCs w:val="28"/>
        </w:rPr>
        <w:t xml:space="preserve"> России или</w:t>
      </w:r>
      <w:r w:rsidR="00CA6D7C"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государства 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входящего 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4F7448" w:rsidRPr="004F7448">
        <w:rPr>
          <w:rFonts w:ascii="Times New Roman" w:hAnsi="Times New Roman" w:cs="Times New Roman"/>
          <w:sz w:val="28"/>
          <w:szCs w:val="28"/>
        </w:rPr>
        <w:t xml:space="preserve"> Всемирной Ассоциации ММА (</w:t>
      </w:r>
      <w:r w:rsidR="004F7448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4F7448" w:rsidRPr="004F7448">
        <w:rPr>
          <w:rFonts w:ascii="Times New Roman" w:hAnsi="Times New Roman" w:cs="Times New Roman"/>
          <w:sz w:val="28"/>
          <w:szCs w:val="28"/>
        </w:rPr>
        <w:t>)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CA07C3" w:rsidRDefault="005F65D6" w:rsidP="004F744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в) </w:t>
      </w:r>
      <w:r w:rsidR="00B9664C" w:rsidRPr="00926390">
        <w:rPr>
          <w:rFonts w:ascii="Times New Roman" w:hAnsi="Times New Roman" w:cs="Times New Roman"/>
          <w:sz w:val="28"/>
          <w:szCs w:val="28"/>
        </w:rPr>
        <w:t xml:space="preserve">прохождения срочной воинской службы на территории </w:t>
      </w:r>
      <w:r w:rsidR="00CA07C3" w:rsidRPr="00926390">
        <w:rPr>
          <w:rFonts w:ascii="Times New Roman" w:hAnsi="Times New Roman" w:cs="Times New Roman"/>
          <w:sz w:val="28"/>
          <w:szCs w:val="28"/>
        </w:rPr>
        <w:t>России или</w:t>
      </w:r>
      <w:r w:rsidR="00CA07C3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государства входящего</w:t>
      </w:r>
      <w:r w:rsidR="004F7448" w:rsidRPr="004F744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4F7448" w:rsidRPr="004F7448">
        <w:rPr>
          <w:rFonts w:ascii="Times New Roman" w:hAnsi="Times New Roman" w:cs="Times New Roman"/>
          <w:sz w:val="28"/>
          <w:szCs w:val="28"/>
        </w:rPr>
        <w:t xml:space="preserve"> Всемирной Ассоциации ММА (</w:t>
      </w:r>
      <w:r w:rsidR="004F7448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4F7448" w:rsidRPr="004F7448">
        <w:rPr>
          <w:rFonts w:ascii="Times New Roman" w:hAnsi="Times New Roman" w:cs="Times New Roman"/>
          <w:sz w:val="28"/>
          <w:szCs w:val="28"/>
        </w:rPr>
        <w:t>)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5F65D6" w:rsidRPr="00926390" w:rsidRDefault="005F65D6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спортсмены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Pr="00926390">
        <w:rPr>
          <w:rFonts w:ascii="Times New Roman" w:hAnsi="Times New Roman" w:cs="Times New Roman"/>
          <w:sz w:val="28"/>
          <w:szCs w:val="28"/>
        </w:rPr>
        <w:t>18 лет</w:t>
      </w:r>
      <w:r w:rsidR="00B20C7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926390">
        <w:rPr>
          <w:rFonts w:ascii="Times New Roman" w:hAnsi="Times New Roman" w:cs="Times New Roman"/>
          <w:sz w:val="28"/>
          <w:szCs w:val="28"/>
        </w:rPr>
        <w:t>;</w:t>
      </w:r>
    </w:p>
    <w:p w:rsidR="00F8438A" w:rsidRPr="00926390" w:rsidRDefault="005F65D6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hAnsi="Times New Roman" w:cs="Times New Roman"/>
          <w:sz w:val="28"/>
          <w:szCs w:val="28"/>
        </w:rPr>
        <w:t>спортсмены, имеющие</w:t>
      </w:r>
      <w:r w:rsidRPr="00926390">
        <w:rPr>
          <w:rFonts w:ascii="Times New Roman" w:hAnsi="Times New Roman" w:cs="Times New Roman"/>
          <w:sz w:val="28"/>
          <w:szCs w:val="28"/>
        </w:rPr>
        <w:t xml:space="preserve"> спортивный разряд не ниже КМС</w:t>
      </w:r>
      <w:r w:rsidR="003B41AC" w:rsidRPr="00926390">
        <w:rPr>
          <w:rFonts w:ascii="Times New Roman" w:hAnsi="Times New Roman" w:cs="Times New Roman"/>
          <w:sz w:val="28"/>
          <w:szCs w:val="28"/>
        </w:rPr>
        <w:t xml:space="preserve"> по </w:t>
      </w:r>
      <w:r w:rsidRPr="00926390">
        <w:rPr>
          <w:rFonts w:ascii="Times New Roman" w:hAnsi="Times New Roman" w:cs="Times New Roman"/>
          <w:sz w:val="28"/>
          <w:szCs w:val="28"/>
        </w:rPr>
        <w:t xml:space="preserve">видам спорта, </w:t>
      </w:r>
      <w:r w:rsidR="00B9664C" w:rsidRPr="00926390">
        <w:rPr>
          <w:rFonts w:ascii="Times New Roman" w:hAnsi="Times New Roman" w:cs="Times New Roman"/>
          <w:sz w:val="28"/>
          <w:szCs w:val="28"/>
        </w:rPr>
        <w:t>спортивные дисциплины которых предусматривают удары и/или броски соперника;</w:t>
      </w:r>
    </w:p>
    <w:p w:rsidR="00901D97" w:rsidRDefault="00B20C71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спортсмены, прошедшие м</w:t>
      </w:r>
      <w:r w:rsidR="00901D97" w:rsidRPr="00926390">
        <w:rPr>
          <w:rFonts w:ascii="Times New Roman" w:hAnsi="Times New Roman" w:cs="Times New Roman"/>
          <w:sz w:val="28"/>
          <w:szCs w:val="28"/>
        </w:rPr>
        <w:t>андатную комиссию на основании поданных в установленные сроки предварительных заявок.</w:t>
      </w:r>
    </w:p>
    <w:p w:rsidR="004F7448" w:rsidRPr="00926390" w:rsidRDefault="004F7448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97" w:rsidRDefault="00901D97" w:rsidP="00901D97">
      <w:pPr>
        <w:numPr>
          <w:ilvl w:val="1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20C71">
        <w:rPr>
          <w:rFonts w:ascii="Times New Roman" w:hAnsi="Times New Roman" w:cs="Times New Roman"/>
          <w:sz w:val="28"/>
          <w:szCs w:val="28"/>
        </w:rPr>
        <w:t>в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455FA0">
        <w:rPr>
          <w:rFonts w:ascii="Times New Roman" w:hAnsi="Times New Roman" w:cs="Times New Roman"/>
          <w:sz w:val="28"/>
          <w:szCs w:val="28"/>
        </w:rPr>
        <w:t>семи</w:t>
      </w:r>
      <w:r w:rsidRPr="00926390">
        <w:rPr>
          <w:rFonts w:ascii="Times New Roman" w:hAnsi="Times New Roman" w:cs="Times New Roman"/>
          <w:sz w:val="28"/>
          <w:szCs w:val="28"/>
        </w:rPr>
        <w:t xml:space="preserve"> весовы</w:t>
      </w:r>
      <w:r w:rsidR="00B20C71">
        <w:rPr>
          <w:rFonts w:ascii="Times New Roman" w:hAnsi="Times New Roman" w:cs="Times New Roman"/>
          <w:sz w:val="28"/>
          <w:szCs w:val="28"/>
        </w:rPr>
        <w:t>х</w:t>
      </w:r>
      <w:r w:rsidRPr="00926390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B20C71">
        <w:rPr>
          <w:rFonts w:ascii="Times New Roman" w:hAnsi="Times New Roman" w:cs="Times New Roman"/>
          <w:sz w:val="28"/>
          <w:szCs w:val="28"/>
        </w:rPr>
        <w:t>х</w:t>
      </w:r>
      <w:r w:rsidRPr="00926390">
        <w:rPr>
          <w:rFonts w:ascii="Times New Roman" w:hAnsi="Times New Roman" w:cs="Times New Roman"/>
          <w:sz w:val="28"/>
          <w:szCs w:val="28"/>
        </w:rPr>
        <w:t>:</w:t>
      </w:r>
    </w:p>
    <w:p w:rsidR="005F10A9" w:rsidRPr="00926390" w:rsidRDefault="00600336" w:rsidP="005F10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5F10A9">
        <w:rPr>
          <w:rFonts w:ascii="Times New Roman" w:hAnsi="Times New Roman" w:cs="Times New Roman"/>
          <w:sz w:val="28"/>
          <w:szCs w:val="28"/>
        </w:rPr>
        <w:t>до 57,6 кг</w:t>
      </w:r>
      <w:r w:rsidR="005F10A9" w:rsidRPr="00926390">
        <w:rPr>
          <w:rFonts w:ascii="Times New Roman" w:hAnsi="Times New Roman" w:cs="Times New Roman"/>
          <w:sz w:val="28"/>
          <w:szCs w:val="28"/>
        </w:rPr>
        <w:t>: номер-код спортивной дисциплины</w:t>
      </w:r>
      <w:r w:rsidR="005F10A9" w:rsidRPr="0045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0A9"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5F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2">
        <w:rPr>
          <w:rFonts w:ascii="Times New Roman" w:eastAsia="Calibri" w:hAnsi="Times New Roman" w:cs="Times New Roman"/>
          <w:sz w:val="28"/>
          <w:szCs w:val="28"/>
        </w:rPr>
        <w:t>072019</w:t>
      </w:r>
      <w:r w:rsidR="005F10A9" w:rsidRPr="00455FA0">
        <w:rPr>
          <w:rFonts w:ascii="Times New Roman" w:eastAsia="Calibri" w:hAnsi="Times New Roman" w:cs="Times New Roman"/>
          <w:sz w:val="28"/>
          <w:szCs w:val="28"/>
        </w:rPr>
        <w:t>1811А</w:t>
      </w:r>
      <w:r w:rsidR="005F10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7513" w:rsidRPr="00926390" w:rsidRDefault="00455FA0" w:rsidP="00455FA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027513" w:rsidRPr="00926390">
        <w:rPr>
          <w:rFonts w:ascii="Times New Roman" w:hAnsi="Times New Roman" w:cs="Times New Roman"/>
          <w:sz w:val="28"/>
          <w:szCs w:val="28"/>
        </w:rPr>
        <w:t xml:space="preserve"> до 61,2 кг: номер-код спортивной дисциплины</w:t>
      </w:r>
      <w:r w:rsidR="00027513" w:rsidRPr="0045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FA0">
        <w:rPr>
          <w:rFonts w:ascii="Times New Roman" w:eastAsia="Calibri" w:hAnsi="Times New Roman" w:cs="Times New Roman"/>
          <w:sz w:val="28"/>
          <w:szCs w:val="28"/>
        </w:rPr>
        <w:t>0720081811А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901D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о 65,8 кг: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0720101811А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901D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70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,3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0720121811А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901D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77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,1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0720141811А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901D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84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0720161811А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B1CA2" w:rsidRPr="00926390" w:rsidRDefault="00901D97" w:rsidP="00901D9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93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0720171811А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55FA0" w:rsidRDefault="00901D97" w:rsidP="00455FA0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с</w:t>
      </w:r>
      <w:r w:rsidRPr="00926390">
        <w:rPr>
          <w:rFonts w:ascii="Times New Roman" w:eastAsia="Calibri" w:hAnsi="Times New Roman" w:cs="Times New Roman"/>
          <w:sz w:val="28"/>
          <w:szCs w:val="28"/>
        </w:rPr>
        <w:t>выше 93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0720181811А</w:t>
      </w:r>
      <w:r w:rsidR="00455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CC9" w:rsidRPr="00223CC9" w:rsidRDefault="00B20C71" w:rsidP="00223CC9">
      <w:pPr>
        <w:numPr>
          <w:ilvl w:val="1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соревнованиях:</w:t>
      </w:r>
    </w:p>
    <w:p w:rsidR="00B17409" w:rsidRPr="004F7448" w:rsidRDefault="00B20C71" w:rsidP="00B20C7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каждой команды – страны входящей в 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4F7448" w:rsidRPr="004F7448">
        <w:rPr>
          <w:rFonts w:ascii="Times New Roman" w:hAnsi="Times New Roman" w:cs="Times New Roman"/>
          <w:sz w:val="28"/>
          <w:szCs w:val="28"/>
        </w:rPr>
        <w:t xml:space="preserve"> Всемирной Ассоциации ММА (</w:t>
      </w:r>
      <w:r w:rsidR="004F7448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4F7448" w:rsidRPr="004F7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740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соревновании может быть заявлено не более </w:t>
      </w:r>
      <w:r w:rsidR="00CA07C3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(двух</w:t>
      </w:r>
      <w:r w:rsidR="00A8243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07C3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спортсменов</w:t>
      </w:r>
      <w:r w:rsidR="00B1740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каждой весовой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0C71" w:rsidRPr="00926390" w:rsidRDefault="00B20C71" w:rsidP="00B2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Российской Федерации в соревнованиях принимают спортивные сборные команды регионов (субъектов Российской Федерации). От каждого региона может быть заявлена команда с количеством участников не более 2-х в весе.</w:t>
      </w:r>
    </w:p>
    <w:p w:rsidR="00B17409" w:rsidRPr="00926390" w:rsidRDefault="00B17409" w:rsidP="00B17409">
      <w:pPr>
        <w:numPr>
          <w:ilvl w:val="1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команду</w:t>
      </w:r>
      <w:r w:rsidR="000721F4" w:rsidRPr="00072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подавш</w:t>
      </w:r>
      <w:r w:rsidR="00463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заявку на участие, входят:</w:t>
      </w:r>
    </w:p>
    <w:p w:rsidR="00B17409" w:rsidRPr="00926390" w:rsidRDefault="00B17409" w:rsidP="00B174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спортсмены, </w:t>
      </w:r>
    </w:p>
    <w:p w:rsidR="00E92469" w:rsidRPr="00926390" w:rsidRDefault="00B17409" w:rsidP="00DC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тр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енеры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7409" w:rsidRPr="005F10A9" w:rsidRDefault="005F10A9" w:rsidP="00DC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представители команды</w:t>
      </w:r>
    </w:p>
    <w:p w:rsidR="00A61FC7" w:rsidRPr="00926390" w:rsidRDefault="00A61FC7" w:rsidP="00A61FC7">
      <w:pPr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Судья (рефери) должен предоставить на мандатную комиссию  копии следующих документов: ИНН, страховое свидетельство государственного пенсионного страхования, паспорт с регистрацией по месту жительства, </w:t>
      </w:r>
      <w:r w:rsidRPr="00330067">
        <w:rPr>
          <w:rFonts w:ascii="Times New Roman" w:hAnsi="Times New Roman" w:cs="Times New Roman"/>
          <w:sz w:val="28"/>
          <w:szCs w:val="28"/>
        </w:rPr>
        <w:t>удостоверение судьи или копию приказа о присвоении судейской категории, номер лицевого счета и реквизиты банка (для перечисления оплаты работы).</w:t>
      </w:r>
      <w:r w:rsidRPr="00926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62E" w:rsidRDefault="009A2EEF" w:rsidP="000E5481">
      <w:pPr>
        <w:pStyle w:val="Default"/>
        <w:numPr>
          <w:ilvl w:val="0"/>
          <w:numId w:val="1"/>
        </w:numPr>
        <w:ind w:left="357" w:hanging="357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Программа соревнований</w:t>
      </w:r>
    </w:p>
    <w:p w:rsidR="00330067" w:rsidRPr="00BE2ACC" w:rsidRDefault="00330067" w:rsidP="00330067">
      <w:pPr>
        <w:pStyle w:val="Default"/>
        <w:ind w:left="720"/>
        <w:rPr>
          <w:rFonts w:cs="Times New Roman"/>
          <w:sz w:val="28"/>
          <w:szCs w:val="28"/>
        </w:rPr>
      </w:pPr>
    </w:p>
    <w:p w:rsidR="00353405" w:rsidRPr="00926390" w:rsidRDefault="005F10A9" w:rsidP="00E83C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2281B" w:rsidRPr="00926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46A">
        <w:rPr>
          <w:rFonts w:ascii="Times New Roman" w:hAnsi="Times New Roman" w:cs="Times New Roman"/>
          <w:b/>
          <w:sz w:val="28"/>
          <w:szCs w:val="28"/>
        </w:rPr>
        <w:t>ноября</w:t>
      </w:r>
      <w:r w:rsidR="00E83C96" w:rsidRPr="00926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62E" w:rsidRPr="00926390" w:rsidRDefault="000B07EF" w:rsidP="00353405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Приезд команд и размещение,  прохождение комиссии по допуску участников</w:t>
      </w:r>
    </w:p>
    <w:p w:rsidR="00E83C96" w:rsidRPr="00926390" w:rsidRDefault="000B07EF" w:rsidP="00353405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16:00 – 19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:00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комиссия по допуску участников;</w:t>
      </w:r>
    </w:p>
    <w:p w:rsidR="00E83C96" w:rsidRDefault="00330067" w:rsidP="00353405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20:00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заседание судейской коллегии. </w:t>
      </w:r>
    </w:p>
    <w:p w:rsidR="00330067" w:rsidRPr="00926390" w:rsidRDefault="00330067" w:rsidP="00353405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F10A9" w:rsidRDefault="005F10A9" w:rsidP="00E83C96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17</w:t>
      </w:r>
      <w:r w:rsidR="0092281B" w:rsidRPr="009263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46346A">
        <w:rPr>
          <w:rFonts w:ascii="Times New Roman" w:eastAsia="Times New Roman CYR" w:hAnsi="Times New Roman" w:cs="Times New Roman"/>
          <w:b/>
          <w:bCs/>
          <w:sz w:val="28"/>
          <w:szCs w:val="28"/>
        </w:rPr>
        <w:t>ноября</w:t>
      </w:r>
      <w:r w:rsidR="00E83C96" w:rsidRPr="009263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5F10A9" w:rsidRPr="00926390" w:rsidRDefault="005F10A9" w:rsidP="00E83C96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F10A9" w:rsidRPr="00926390" w:rsidRDefault="00223CC9" w:rsidP="005F10A9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 – 10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5F10A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взвешивание участников.</w:t>
      </w:r>
    </w:p>
    <w:p w:rsidR="00E83C96" w:rsidRPr="00926390" w:rsidRDefault="00223CC9" w:rsidP="00E83C9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10:00-10:3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0 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 совещание главной судейской коллегии.</w:t>
      </w:r>
    </w:p>
    <w:p w:rsidR="00E83C96" w:rsidRPr="00926390" w:rsidRDefault="00E83C96" w:rsidP="00E83C9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223CC9">
        <w:rPr>
          <w:rFonts w:ascii="Times New Roman" w:eastAsia="Times New Roman CYR" w:hAnsi="Times New Roman" w:cs="Times New Roman"/>
          <w:bCs/>
          <w:sz w:val="28"/>
          <w:szCs w:val="28"/>
        </w:rPr>
        <w:t>1:0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начало сорев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нований (предварительные поединки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перерыв перед 1/4 </w:t>
      </w:r>
      <w:r w:rsidR="00330067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40 мин.)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66AB6" w:rsidRPr="00926390" w:rsidRDefault="00F66AB6" w:rsidP="00E83C9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– 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торжественное открытие соревнований</w:t>
      </w:r>
    </w:p>
    <w:p w:rsidR="00F66AB6" w:rsidRDefault="00AE7DA0" w:rsidP="00E83C9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13:45- продолжение соревнований</w:t>
      </w:r>
    </w:p>
    <w:p w:rsidR="00330067" w:rsidRPr="00926390" w:rsidRDefault="00330067" w:rsidP="00E83C9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F66AB6" w:rsidRPr="00926390" w:rsidRDefault="00AE7DA0" w:rsidP="00F66AB6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</w:t>
      </w:r>
      <w:r w:rsidR="005F10A9">
        <w:rPr>
          <w:rFonts w:ascii="Times New Roman" w:eastAsia="Times New Roman CYR" w:hAnsi="Times New Roman" w:cs="Times New Roman"/>
          <w:b/>
          <w:bCs/>
          <w:sz w:val="28"/>
          <w:szCs w:val="28"/>
        </w:rPr>
        <w:t>8</w:t>
      </w:r>
      <w:r w:rsidR="0092281B" w:rsidRPr="009263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46346A">
        <w:rPr>
          <w:rFonts w:ascii="Times New Roman" w:eastAsia="Times New Roman CYR" w:hAnsi="Times New Roman" w:cs="Times New Roman"/>
          <w:b/>
          <w:bCs/>
          <w:sz w:val="28"/>
          <w:szCs w:val="28"/>
        </w:rPr>
        <w:t>ноября</w:t>
      </w:r>
    </w:p>
    <w:p w:rsidR="00AE7DA0" w:rsidRDefault="00F66AB6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>7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 финальные поединки</w:t>
      </w: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01A93" w:rsidRDefault="00AE7DA0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="00F66AB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F66AB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 церемония закрытия соревнований</w:t>
      </w:r>
    </w:p>
    <w:p w:rsidR="005F10A9" w:rsidRDefault="005F10A9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F10A9" w:rsidRDefault="005F10A9" w:rsidP="005F10A9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19</w:t>
      </w:r>
      <w:r w:rsidRPr="009263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ноября</w:t>
      </w:r>
    </w:p>
    <w:p w:rsidR="00F01A93" w:rsidRDefault="005F10A9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5F10A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День </w:t>
      </w:r>
      <w:r w:rsidR="00575130" w:rsidRPr="005F10A9">
        <w:rPr>
          <w:rFonts w:ascii="Times New Roman" w:eastAsia="Times New Roman CYR" w:hAnsi="Times New Roman" w:cs="Times New Roman"/>
          <w:bCs/>
          <w:sz w:val="28"/>
          <w:szCs w:val="28"/>
        </w:rPr>
        <w:t>отъез</w:t>
      </w:r>
      <w:r w:rsidR="00575130">
        <w:rPr>
          <w:rFonts w:ascii="Times New Roman" w:eastAsia="Times New Roman CYR" w:hAnsi="Times New Roman" w:cs="Times New Roman"/>
          <w:bCs/>
          <w:sz w:val="28"/>
          <w:szCs w:val="28"/>
        </w:rPr>
        <w:t>да.</w:t>
      </w:r>
    </w:p>
    <w:p w:rsidR="00575130" w:rsidRDefault="00575130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75130" w:rsidRPr="00926390" w:rsidRDefault="00575130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2469" w:rsidRPr="00926390" w:rsidRDefault="00E92469" w:rsidP="00F66AB6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616E7D" w:rsidRDefault="009A2EEF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Условия подведения итогов соревнования</w:t>
      </w:r>
    </w:p>
    <w:p w:rsidR="00330067" w:rsidRPr="00BE2ACC" w:rsidRDefault="00330067" w:rsidP="00330067">
      <w:pPr>
        <w:pStyle w:val="Default"/>
        <w:ind w:left="720"/>
        <w:rPr>
          <w:rFonts w:cs="Times New Roman"/>
          <w:sz w:val="28"/>
          <w:szCs w:val="28"/>
        </w:rPr>
      </w:pPr>
    </w:p>
    <w:p w:rsidR="00EC1D03" w:rsidRPr="00926390" w:rsidRDefault="007776C2" w:rsidP="00EC1D03">
      <w:pPr>
        <w:numPr>
          <w:ilvl w:val="1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личные проводятся по олимпийской системе – </w:t>
      </w:r>
      <w:r w:rsidR="008F4746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спортсмен, 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>проигравший поединок</w:t>
      </w:r>
      <w:r w:rsidR="008F4746" w:rsidRPr="009263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выбывает из дальнейшего участия в соревнованиях.</w:t>
      </w:r>
    </w:p>
    <w:p w:rsidR="00EC1D03" w:rsidRPr="00926390" w:rsidRDefault="00EC1D03" w:rsidP="00EC1D03">
      <w:pPr>
        <w:numPr>
          <w:ilvl w:val="1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жеребьевки спортсменов в соревновании учитывается следующий спортивный принцип: </w:t>
      </w:r>
    </w:p>
    <w:p w:rsidR="00EC1D03" w:rsidRPr="00926390" w:rsidRDefault="000E5481" w:rsidP="00EC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весовой категории определяются по 4 спортсмена, имеющих по отношению к другим заявленным на соревнование спортсменам наилучший </w:t>
      </w:r>
      <w:r w:rsidR="00CA07C3" w:rsidRPr="00926390">
        <w:rPr>
          <w:rFonts w:ascii="Times New Roman" w:hAnsi="Times New Roman" w:cs="Times New Roman"/>
          <w:sz w:val="28"/>
          <w:szCs w:val="28"/>
          <w:lang w:eastAsia="ru-RU"/>
        </w:rPr>
        <w:t>результат чемпионата Р</w:t>
      </w:r>
      <w:r w:rsidR="005F10A9">
        <w:rPr>
          <w:rFonts w:ascii="Times New Roman" w:hAnsi="Times New Roman" w:cs="Times New Roman"/>
          <w:sz w:val="28"/>
          <w:szCs w:val="28"/>
          <w:lang w:eastAsia="ru-RU"/>
        </w:rPr>
        <w:t>оссии 2017</w:t>
      </w:r>
      <w:r w:rsidR="0033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420" w:rsidRPr="0092639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,  турниров</w:t>
      </w:r>
      <w:r w:rsidR="00AE7DA0" w:rsidRPr="00AE7DA0">
        <w:rPr>
          <w:rFonts w:ascii="Times New Roman" w:hAnsi="Times New Roman" w:cs="Times New Roman"/>
          <w:sz w:val="28"/>
          <w:szCs w:val="28"/>
        </w:rPr>
        <w:t xml:space="preserve"> </w:t>
      </w:r>
      <w:r w:rsidR="00AE7DA0" w:rsidRPr="004F7448">
        <w:rPr>
          <w:rFonts w:ascii="Times New Roman" w:hAnsi="Times New Roman" w:cs="Times New Roman"/>
          <w:sz w:val="28"/>
          <w:szCs w:val="28"/>
        </w:rPr>
        <w:t>Всемирной Ассоциации ММА (</w:t>
      </w:r>
      <w:r w:rsidR="00AE7DA0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AE7DA0" w:rsidRPr="004F7448">
        <w:rPr>
          <w:rFonts w:ascii="Times New Roman" w:hAnsi="Times New Roman" w:cs="Times New Roman"/>
          <w:sz w:val="28"/>
          <w:szCs w:val="28"/>
        </w:rPr>
        <w:t>)</w:t>
      </w:r>
      <w:r w:rsidR="00575420" w:rsidRPr="00926390">
        <w:rPr>
          <w:rFonts w:ascii="Times New Roman" w:hAnsi="Times New Roman" w:cs="Times New Roman"/>
          <w:sz w:val="28"/>
          <w:szCs w:val="28"/>
          <w:lang w:eastAsia="ru-RU"/>
        </w:rPr>
        <w:t>, и других рейтинговых турниров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C1D03" w:rsidRPr="00926390" w:rsidRDefault="000E5481" w:rsidP="00EC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отсутствия у заявленных на соревнование спортсменов результатов чемпио</w:t>
      </w:r>
      <w:r w:rsidR="00392587">
        <w:rPr>
          <w:rFonts w:ascii="Times New Roman" w:hAnsi="Times New Roman" w:cs="Times New Roman"/>
          <w:sz w:val="28"/>
          <w:szCs w:val="28"/>
          <w:lang w:eastAsia="ru-RU"/>
        </w:rPr>
        <w:t>ната России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3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турниров</w:t>
      </w:r>
      <w:r w:rsidR="00AE7DA0" w:rsidRPr="00AE7DA0">
        <w:rPr>
          <w:rFonts w:ascii="Times New Roman" w:hAnsi="Times New Roman" w:cs="Times New Roman"/>
          <w:sz w:val="28"/>
          <w:szCs w:val="28"/>
        </w:rPr>
        <w:t xml:space="preserve"> </w:t>
      </w:r>
      <w:r w:rsidR="00AE7DA0" w:rsidRPr="004F7448">
        <w:rPr>
          <w:rFonts w:ascii="Times New Roman" w:hAnsi="Times New Roman" w:cs="Times New Roman"/>
          <w:sz w:val="28"/>
          <w:szCs w:val="28"/>
        </w:rPr>
        <w:t>Всемирной Ассоциации ММА (</w:t>
      </w:r>
      <w:r w:rsidR="00AE7DA0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AE7DA0" w:rsidRPr="004F7448">
        <w:rPr>
          <w:rFonts w:ascii="Times New Roman" w:hAnsi="Times New Roman" w:cs="Times New Roman"/>
          <w:sz w:val="28"/>
          <w:szCs w:val="28"/>
        </w:rPr>
        <w:t>)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>, указанные выше 4 спортсмена определяются по итоговому суммарному рейтингу спортсмена, который должен учитывать: спортивное звание по видам спорта, указанных в п.1.4 «Регламента Союза ММА России», участие в профессиональных поединках (п. 4.5.1 «Регламента Союза ММА России»).</w:t>
      </w:r>
      <w:proofErr w:type="gramEnd"/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Суммарный рейтинг спортсмена определяет Главная судейская коллегия (ГСК) соревнований; </w:t>
      </w:r>
    </w:p>
    <w:p w:rsidR="00EC1D03" w:rsidRPr="00926390" w:rsidRDefault="000E5481" w:rsidP="00EC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пределенные 4 спортсмена распределяются в турнирной сетке соревнования с 1-го по 4-й номер. Остальные участники соревнований распределяются в турнирной сетке методом слепой жеребьевки. </w:t>
      </w:r>
    </w:p>
    <w:p w:rsidR="00EC1D03" w:rsidRPr="00926390" w:rsidRDefault="00EC1D03" w:rsidP="00EC1D03">
      <w:pPr>
        <w:numPr>
          <w:ilvl w:val="1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жеребьевки на месте проведения соревнований проводится при участии руководителя мандатной комиссии соревнований, Главного судьи и Главного секретаря соревнований в присутствии официальных представителей организаций или Региональных спортивных федераций, подавших заявку на участие спортсменов в соревновании. </w:t>
      </w:r>
    </w:p>
    <w:p w:rsidR="00EC1D03" w:rsidRPr="00926390" w:rsidRDefault="00EC1D03" w:rsidP="00EC1D03">
      <w:pPr>
        <w:numPr>
          <w:ilvl w:val="1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равенстве спортивных показателей между 4-мя рейтинговыми спортсменами соревнования, между ними проводится слепая жеребьевка для распределения между ними посевочных номеров с 1-го по 4-й.</w:t>
      </w:r>
    </w:p>
    <w:p w:rsidR="00D74B91" w:rsidRPr="00926390" w:rsidRDefault="00D74B91" w:rsidP="00EC1D03">
      <w:pPr>
        <w:numPr>
          <w:ilvl w:val="1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</w:t>
      </w:r>
      <w:r w:rsidR="00330067">
        <w:rPr>
          <w:rFonts w:ascii="Times New Roman" w:hAnsi="Times New Roman" w:cs="Times New Roman"/>
          <w:sz w:val="28"/>
          <w:szCs w:val="28"/>
        </w:rPr>
        <w:t>протестов – согласно Регламенту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330067">
        <w:rPr>
          <w:rFonts w:ascii="Times New Roman" w:hAnsi="Times New Roman" w:cs="Times New Roman"/>
          <w:sz w:val="28"/>
          <w:szCs w:val="28"/>
        </w:rPr>
        <w:t>«</w:t>
      </w:r>
      <w:r w:rsidRPr="0092639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30067">
        <w:rPr>
          <w:rFonts w:ascii="Times New Roman" w:hAnsi="Times New Roman" w:cs="Times New Roman"/>
          <w:sz w:val="28"/>
          <w:szCs w:val="28"/>
        </w:rPr>
        <w:t>«</w:t>
      </w:r>
      <w:r w:rsidRPr="00926390">
        <w:rPr>
          <w:rFonts w:ascii="Times New Roman" w:hAnsi="Times New Roman" w:cs="Times New Roman"/>
          <w:sz w:val="28"/>
          <w:szCs w:val="28"/>
        </w:rPr>
        <w:t>ММА</w:t>
      </w:r>
      <w:r w:rsidR="00330067">
        <w:rPr>
          <w:rFonts w:ascii="Times New Roman" w:hAnsi="Times New Roman" w:cs="Times New Roman"/>
          <w:sz w:val="28"/>
          <w:szCs w:val="28"/>
        </w:rPr>
        <w:t>»</w:t>
      </w:r>
      <w:r w:rsidRPr="00926390"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7776C2" w:rsidRPr="00BE2ACC" w:rsidRDefault="007776C2" w:rsidP="007776C2">
      <w:pPr>
        <w:pStyle w:val="Default"/>
        <w:ind w:left="360"/>
        <w:jc w:val="both"/>
        <w:rPr>
          <w:rFonts w:cs="Times New Roman"/>
          <w:sz w:val="28"/>
          <w:szCs w:val="28"/>
        </w:rPr>
      </w:pPr>
    </w:p>
    <w:p w:rsidR="009A2EEF" w:rsidRDefault="009A2EEF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Награждение</w:t>
      </w:r>
    </w:p>
    <w:p w:rsidR="00330067" w:rsidRPr="00BE2ACC" w:rsidRDefault="00330067" w:rsidP="00330067">
      <w:pPr>
        <w:pStyle w:val="Default"/>
        <w:ind w:left="720"/>
        <w:rPr>
          <w:rFonts w:cs="Times New Roman"/>
          <w:sz w:val="28"/>
          <w:szCs w:val="28"/>
        </w:rPr>
      </w:pPr>
    </w:p>
    <w:p w:rsidR="00D74B91" w:rsidRPr="00926390" w:rsidRDefault="00D74B91" w:rsidP="00D74B91">
      <w:pPr>
        <w:numPr>
          <w:ilvl w:val="1"/>
          <w:numId w:val="2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 w:rsidR="00F01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занявший первое место</w:t>
      </w:r>
      <w:r w:rsidR="00F01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награждается медалью</w:t>
      </w:r>
      <w:r w:rsidR="00B40A0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дипломом первой степени</w:t>
      </w:r>
      <w:r w:rsidR="000B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609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кубком</w:t>
      </w:r>
      <w:r w:rsidR="00B40A0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денежным призом</w:t>
      </w:r>
      <w:r w:rsidR="0093609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B91" w:rsidRPr="00926390" w:rsidRDefault="00D74B91" w:rsidP="00D74B91">
      <w:pPr>
        <w:numPr>
          <w:ilvl w:val="1"/>
          <w:numId w:val="2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Спортсмены, занявшие второе и третье места в соревнованиях, награждаются медалями и дипломами второй и третьей степени</w:t>
      </w:r>
      <w:r w:rsidR="00E9246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денежным призом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B91" w:rsidRDefault="00D74B91" w:rsidP="00D74B91">
      <w:pPr>
        <w:numPr>
          <w:ilvl w:val="1"/>
          <w:numId w:val="2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>Тренеры спортсменов, занявших 1-3 места, награждаются</w:t>
      </w:r>
      <w:r w:rsidR="00E92469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соответствующих степеней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F18" w:rsidRPr="007C4F63" w:rsidRDefault="00252AF0" w:rsidP="00252AF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8.4</w:t>
      </w:r>
      <w:r w:rsidR="00F01A93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Призовой фонд распределяется следующим образом:</w:t>
      </w:r>
    </w:p>
    <w:p w:rsidR="000B5F18" w:rsidRPr="007C4F63" w:rsidRDefault="000B5F18" w:rsidP="000B5F1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F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1-</w:t>
      </w:r>
      <w:r w:rsidR="0046346A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F18" w:rsidRPr="007C4F63" w:rsidRDefault="000B5F18" w:rsidP="000B5F1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4F63">
        <w:rPr>
          <w:rFonts w:ascii="Times New Roman" w:hAnsi="Times New Roman" w:cs="Times New Roman"/>
          <w:sz w:val="28"/>
          <w:szCs w:val="28"/>
          <w:lang w:eastAsia="ru-RU"/>
        </w:rPr>
        <w:t>2-место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587" w:rsidRPr="007C4F63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F18" w:rsidRDefault="0008690C" w:rsidP="000B5F18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F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ва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3-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а - по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587" w:rsidRPr="007C4F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6BBF" w:rsidRPr="007C4F63" w:rsidRDefault="00306BBF" w:rsidP="00306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67" w:rsidRPr="007C4F63" w:rsidRDefault="00330067" w:rsidP="00330067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06BBF" w:rsidRPr="00306BBF" w:rsidRDefault="00306BBF" w:rsidP="00306BBF">
      <w:pPr>
        <w:pStyle w:val="Default"/>
        <w:ind w:left="360"/>
        <w:jc w:val="center"/>
        <w:rPr>
          <w:rFonts w:cs="Times New Roman"/>
          <w:b/>
          <w:sz w:val="28"/>
          <w:szCs w:val="28"/>
        </w:rPr>
      </w:pPr>
    </w:p>
    <w:p w:rsidR="009A2EEF" w:rsidRPr="00330067" w:rsidRDefault="009A2EEF" w:rsidP="00616E7D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color w:val="auto"/>
          <w:sz w:val="28"/>
          <w:szCs w:val="28"/>
        </w:rPr>
        <w:t>Обеспечение безопасности участников и зрителей, страхование участников, медицинское обеспечение</w:t>
      </w:r>
    </w:p>
    <w:p w:rsidR="00330067" w:rsidRPr="00BE2ACC" w:rsidRDefault="00330067" w:rsidP="00330067">
      <w:pPr>
        <w:pStyle w:val="Default"/>
        <w:ind w:left="720"/>
        <w:rPr>
          <w:rFonts w:cs="Times New Roman"/>
          <w:sz w:val="28"/>
          <w:szCs w:val="28"/>
        </w:rPr>
      </w:pPr>
    </w:p>
    <w:p w:rsidR="0046346A" w:rsidRPr="0046346A" w:rsidRDefault="00BC1576" w:rsidP="00BC1576">
      <w:pPr>
        <w:pStyle w:val="ae"/>
        <w:tabs>
          <w:tab w:val="left" w:pos="0"/>
        </w:tabs>
        <w:spacing w:after="0" w:line="240" w:lineRule="auto"/>
        <w:ind w:left="708" w:hanging="34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</w:t>
      </w:r>
      <w:proofErr w:type="gramStart"/>
      <w:r w:rsidR="0046346A" w:rsidRPr="0046346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46346A" w:rsidRPr="0046346A">
        <w:rPr>
          <w:rFonts w:ascii="Times New Roman" w:hAnsi="Times New Roman"/>
          <w:sz w:val="28"/>
          <w:szCs w:val="28"/>
          <w:lang w:eastAsia="ru-RU"/>
        </w:rPr>
        <w:t xml:space="preserve"> целях обеспечения безопасности зрителей и участников, спортивные мероприятия разрешается проводить только на спортивных сооружениях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 </w:t>
      </w:r>
      <w:r w:rsidR="0046346A" w:rsidRPr="0046346A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</w:t>
      </w:r>
    </w:p>
    <w:p w:rsidR="0046346A" w:rsidRPr="00A70B03" w:rsidRDefault="0046346A" w:rsidP="00BC1576">
      <w:pPr>
        <w:pStyle w:val="ae"/>
        <w:keepNext/>
        <w:tabs>
          <w:tab w:val="left" w:pos="0"/>
        </w:tabs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0B03">
        <w:rPr>
          <w:rFonts w:ascii="Times New Roman" w:hAnsi="Times New Roman" w:cs="Times New Roman"/>
          <w:sz w:val="28"/>
          <w:szCs w:val="28"/>
        </w:rPr>
        <w:t xml:space="preserve">Спортивные объекты должны соответствовать всем требованиям и правилами соревнований </w:t>
      </w:r>
      <w:r w:rsidR="00A70B03" w:rsidRPr="00A70B03">
        <w:rPr>
          <w:rFonts w:ascii="Times New Roman" w:hAnsi="Times New Roman" w:cs="Times New Roman"/>
          <w:sz w:val="28"/>
          <w:szCs w:val="28"/>
        </w:rPr>
        <w:t>вида спорта «смешанное боевое единоборство (ММА)», утвержденными приказом Министерства спорта Российской Федерации от 02 февраля 2016 года № 92. 3.</w:t>
      </w:r>
      <w:r w:rsidRPr="00A70B03">
        <w:rPr>
          <w:rFonts w:ascii="Times New Roman" w:hAnsi="Times New Roman" w:cs="Times New Roman"/>
          <w:sz w:val="28"/>
          <w:szCs w:val="28"/>
        </w:rPr>
        <w:t xml:space="preserve"> </w:t>
      </w:r>
      <w:r w:rsidR="00A70B03">
        <w:rPr>
          <w:rFonts w:ascii="Times New Roman" w:hAnsi="Times New Roman" w:cs="Times New Roman"/>
          <w:sz w:val="28"/>
          <w:szCs w:val="28"/>
        </w:rPr>
        <w:t>Н</w:t>
      </w:r>
      <w:r w:rsidRPr="00A70B03">
        <w:rPr>
          <w:rFonts w:ascii="Times New Roman" w:hAnsi="Times New Roman" w:cs="Times New Roman"/>
          <w:sz w:val="28"/>
          <w:szCs w:val="28"/>
        </w:rPr>
        <w:t xml:space="preserve">аличие спортивного оборудования и инвентаря должно соответствовать стандартам. </w:t>
      </w:r>
    </w:p>
    <w:p w:rsidR="0046346A" w:rsidRPr="0046346A" w:rsidRDefault="00BC1576" w:rsidP="00BC1576">
      <w:pPr>
        <w:pStyle w:val="ae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346A" w:rsidRPr="0046346A">
        <w:rPr>
          <w:rFonts w:ascii="Times New Roman" w:hAnsi="Times New Roman"/>
          <w:sz w:val="28"/>
          <w:szCs w:val="28"/>
        </w:rPr>
        <w:t xml:space="preserve">Директору спортивного сооружения, главному судье соревнований, ответственному за проведение мероприятия подписать Акт готовности физкультурно-спортивного сооружения к проведению спортивных соревнований </w:t>
      </w:r>
      <w:r w:rsidR="0046346A" w:rsidRPr="0046346A">
        <w:rPr>
          <w:rFonts w:ascii="Times New Roman" w:hAnsi="Times New Roman"/>
          <w:b/>
          <w:sz w:val="28"/>
          <w:szCs w:val="28"/>
        </w:rPr>
        <w:t xml:space="preserve">за 1 сутки и за 3 часа до начала мероприятия. Подписанные акты направить до начала мероприятия в автономное учреждение </w:t>
      </w:r>
      <w:proofErr w:type="spellStart"/>
      <w:r w:rsidR="0046346A" w:rsidRPr="0046346A">
        <w:rPr>
          <w:rFonts w:ascii="Times New Roman" w:hAnsi="Times New Roman"/>
          <w:b/>
          <w:sz w:val="28"/>
          <w:szCs w:val="28"/>
        </w:rPr>
        <w:t>ХМАО-Югры</w:t>
      </w:r>
      <w:proofErr w:type="spellEnd"/>
      <w:r w:rsidR="0046346A" w:rsidRPr="0046346A">
        <w:rPr>
          <w:rFonts w:ascii="Times New Roman" w:hAnsi="Times New Roman"/>
          <w:b/>
          <w:sz w:val="28"/>
          <w:szCs w:val="28"/>
        </w:rPr>
        <w:t xml:space="preserve"> «ЮграМегаСпорт» по </w:t>
      </w:r>
      <w:r w:rsidR="0046346A" w:rsidRPr="0046346A">
        <w:rPr>
          <w:rFonts w:ascii="Times New Roman" w:hAnsi="Times New Roman"/>
          <w:b/>
          <w:sz w:val="28"/>
          <w:szCs w:val="28"/>
          <w:lang w:val="en-US"/>
        </w:rPr>
        <w:t>e</w:t>
      </w:r>
      <w:r w:rsidR="0046346A" w:rsidRPr="0046346A">
        <w:rPr>
          <w:rFonts w:ascii="Times New Roman" w:hAnsi="Times New Roman"/>
          <w:b/>
          <w:sz w:val="28"/>
          <w:szCs w:val="28"/>
        </w:rPr>
        <w:t>-</w:t>
      </w:r>
      <w:r w:rsidR="0046346A" w:rsidRPr="0046346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6346A" w:rsidRPr="0046346A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46346A"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ugrasport</w:t>
        </w:r>
        <w:r w:rsidR="0046346A" w:rsidRPr="0046346A">
          <w:rPr>
            <w:rFonts w:ascii="Times New Roman" w:hAnsi="Times New Roman"/>
            <w:b/>
            <w:sz w:val="28"/>
            <w:szCs w:val="28"/>
            <w:u w:val="single"/>
          </w:rPr>
          <w:t>@</w:t>
        </w:r>
        <w:r w:rsidR="0046346A"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mail</w:t>
        </w:r>
        <w:r w:rsidR="0046346A" w:rsidRPr="0046346A">
          <w:rPr>
            <w:rFonts w:ascii="Times New Roman" w:hAnsi="Times New Roman"/>
            <w:b/>
            <w:sz w:val="28"/>
            <w:szCs w:val="28"/>
            <w:u w:val="single"/>
          </w:rPr>
          <w:t>.</w:t>
        </w:r>
        <w:r w:rsidR="0046346A"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ru</w:t>
        </w:r>
      </w:hyperlink>
      <w:r w:rsidR="0046346A" w:rsidRPr="0046346A">
        <w:rPr>
          <w:rFonts w:ascii="Times New Roman" w:hAnsi="Times New Roman"/>
          <w:b/>
          <w:sz w:val="28"/>
          <w:szCs w:val="28"/>
        </w:rPr>
        <w:t>,</w:t>
      </w:r>
      <w:r w:rsidR="0046346A" w:rsidRPr="0046346A">
        <w:rPr>
          <w:rFonts w:ascii="Times New Roman" w:hAnsi="Times New Roman"/>
          <w:sz w:val="28"/>
          <w:szCs w:val="28"/>
        </w:rPr>
        <w:t>тел./факс 8(3467) 36-37-68.</w:t>
      </w:r>
    </w:p>
    <w:p w:rsidR="0046346A" w:rsidRPr="00BC1576" w:rsidRDefault="00BC1576" w:rsidP="00BC1576">
      <w:pPr>
        <w:tabs>
          <w:tab w:val="left" w:pos="0"/>
        </w:tabs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70B03" w:rsidRPr="00BC1576">
        <w:rPr>
          <w:rFonts w:ascii="Times New Roman" w:hAnsi="Times New Roman"/>
          <w:sz w:val="28"/>
          <w:szCs w:val="28"/>
        </w:rPr>
        <w:t xml:space="preserve">9.2 </w:t>
      </w:r>
      <w:r>
        <w:rPr>
          <w:rFonts w:ascii="Times New Roman" w:hAnsi="Times New Roman"/>
          <w:sz w:val="28"/>
          <w:szCs w:val="28"/>
        </w:rPr>
        <w:t xml:space="preserve"> </w:t>
      </w:r>
      <w:r w:rsidR="0046346A" w:rsidRPr="00BC1576">
        <w:rPr>
          <w:rFonts w:ascii="Times New Roman" w:hAnsi="Times New Roman"/>
          <w:sz w:val="28"/>
          <w:szCs w:val="28"/>
        </w:rPr>
        <w:t>Медицинское обслуживание соревнований обеспечивается в соответствии с приказом Минздрава России от 01.03.2016 №134н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="0046346A" w:rsidRPr="00BC1576">
        <w:rPr>
          <w:rFonts w:ascii="Times New Roman" w:hAnsi="Times New Roman"/>
          <w:sz w:val="28"/>
          <w:szCs w:val="28"/>
        </w:rPr>
        <w:t>) Всероссийского физкультурно-спортивного комплекса «Готов к труду и обороне».</w:t>
      </w:r>
    </w:p>
    <w:p w:rsidR="003375C6" w:rsidRPr="003375C6" w:rsidRDefault="00BC1576" w:rsidP="00BC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5C6">
        <w:rPr>
          <w:rFonts w:ascii="Times New Roman" w:hAnsi="Times New Roman" w:cs="Times New Roman"/>
          <w:sz w:val="28"/>
          <w:szCs w:val="28"/>
        </w:rPr>
        <w:t>9.3</w:t>
      </w:r>
      <w:r w:rsidR="00FB775D" w:rsidRPr="003375C6">
        <w:rPr>
          <w:rFonts w:ascii="Times New Roman" w:hAnsi="Times New Roman" w:cs="Times New Roman"/>
          <w:sz w:val="28"/>
          <w:szCs w:val="28"/>
        </w:rPr>
        <w:t>Обязательный допинговый контр</w:t>
      </w:r>
      <w:r w:rsidR="003375C6" w:rsidRPr="003375C6">
        <w:rPr>
          <w:rFonts w:ascii="Times New Roman" w:hAnsi="Times New Roman" w:cs="Times New Roman"/>
          <w:sz w:val="28"/>
          <w:szCs w:val="28"/>
        </w:rPr>
        <w:t>оль на спортивных соревнованиях</w:t>
      </w:r>
    </w:p>
    <w:p w:rsidR="00FB775D" w:rsidRPr="003375C6" w:rsidRDefault="00FB775D" w:rsidP="00BC1576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3375C6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с соблюдением требований международного стандарта для </w:t>
      </w:r>
      <w:r w:rsidR="003375C6">
        <w:rPr>
          <w:rFonts w:ascii="Times New Roman" w:hAnsi="Times New Roman" w:cs="Times New Roman"/>
          <w:sz w:val="28"/>
          <w:szCs w:val="28"/>
        </w:rPr>
        <w:t xml:space="preserve">   </w:t>
      </w:r>
      <w:r w:rsidR="00BC1576">
        <w:rPr>
          <w:rFonts w:ascii="Times New Roman" w:hAnsi="Times New Roman" w:cs="Times New Roman"/>
          <w:sz w:val="28"/>
          <w:szCs w:val="28"/>
        </w:rPr>
        <w:t xml:space="preserve">     </w:t>
      </w:r>
      <w:r w:rsidRPr="003375C6">
        <w:rPr>
          <w:rFonts w:ascii="Times New Roman" w:hAnsi="Times New Roman" w:cs="Times New Roman"/>
          <w:sz w:val="28"/>
          <w:szCs w:val="28"/>
        </w:rPr>
        <w:t xml:space="preserve">тестирований участников спортивного соревнования, определенного </w:t>
      </w:r>
      <w:r w:rsidR="003375C6">
        <w:rPr>
          <w:rFonts w:ascii="Times New Roman" w:hAnsi="Times New Roman" w:cs="Times New Roman"/>
          <w:sz w:val="28"/>
          <w:szCs w:val="28"/>
        </w:rPr>
        <w:t xml:space="preserve">   </w:t>
      </w:r>
      <w:r w:rsidRPr="003375C6">
        <w:rPr>
          <w:rFonts w:ascii="Times New Roman" w:hAnsi="Times New Roman" w:cs="Times New Roman"/>
          <w:sz w:val="28"/>
          <w:szCs w:val="28"/>
        </w:rPr>
        <w:t>международной организацией, осуществляющей борьбу с допингом и признанной Международным олимпийским комитетом</w:t>
      </w:r>
      <w:r w:rsidR="00BC1576">
        <w:rPr>
          <w:rFonts w:ascii="Times New Roman" w:hAnsi="Times New Roman" w:cs="Times New Roman"/>
          <w:sz w:val="28"/>
          <w:szCs w:val="28"/>
        </w:rPr>
        <w:t>.</w:t>
      </w:r>
    </w:p>
    <w:p w:rsidR="00353405" w:rsidRPr="00BC1576" w:rsidRDefault="00353405" w:rsidP="00BC1576">
      <w:pPr>
        <w:pStyle w:val="ae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76">
        <w:rPr>
          <w:rFonts w:ascii="Times New Roman" w:hAnsi="Times New Roman" w:cs="Times New Roman"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</w:t>
      </w:r>
      <w:r w:rsidR="00FB775D" w:rsidRPr="00BC1576">
        <w:rPr>
          <w:rFonts w:ascii="Times New Roman" w:hAnsi="Times New Roman" w:cs="Times New Roman"/>
          <w:sz w:val="28"/>
          <w:szCs w:val="28"/>
        </w:rPr>
        <w:t>, которые являются основанием для допуска к спортивным соревнованиям</w:t>
      </w:r>
      <w:r w:rsidRPr="00BC1576">
        <w:rPr>
          <w:rFonts w:ascii="Times New Roman" w:hAnsi="Times New Roman" w:cs="Times New Roman"/>
          <w:sz w:val="28"/>
          <w:szCs w:val="28"/>
        </w:rPr>
        <w:t>.</w:t>
      </w:r>
    </w:p>
    <w:p w:rsidR="00353405" w:rsidRPr="00BC1576" w:rsidRDefault="00353405" w:rsidP="00BC1576">
      <w:pPr>
        <w:pStyle w:val="ae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76">
        <w:rPr>
          <w:rFonts w:ascii="Times New Roman" w:hAnsi="Times New Roman" w:cs="Times New Roman"/>
          <w:sz w:val="28"/>
          <w:szCs w:val="28"/>
        </w:rPr>
        <w:t xml:space="preserve">Организаторы обеспечивают участников спортивного мероприятия </w:t>
      </w:r>
      <w:r w:rsidR="00A70B03" w:rsidRPr="00BC1576">
        <w:rPr>
          <w:rFonts w:ascii="Times New Roman" w:hAnsi="Times New Roman" w:cs="Times New Roman"/>
          <w:sz w:val="28"/>
          <w:szCs w:val="28"/>
        </w:rPr>
        <w:t xml:space="preserve">   </w:t>
      </w:r>
      <w:r w:rsidRPr="00BC1576">
        <w:rPr>
          <w:rFonts w:ascii="Times New Roman" w:hAnsi="Times New Roman" w:cs="Times New Roman"/>
          <w:sz w:val="28"/>
          <w:szCs w:val="28"/>
        </w:rPr>
        <w:t>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082F0B" w:rsidRDefault="00082F0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EF" w:rsidRDefault="009A2EEF" w:rsidP="00BC1576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Заявки на участие</w:t>
      </w:r>
    </w:p>
    <w:p w:rsidR="00082F0B" w:rsidRPr="00BE2ACC" w:rsidRDefault="00082F0B" w:rsidP="00082F0B">
      <w:pPr>
        <w:pStyle w:val="Default"/>
        <w:ind w:left="720"/>
        <w:rPr>
          <w:rFonts w:cs="Times New Roman"/>
          <w:sz w:val="28"/>
          <w:szCs w:val="28"/>
        </w:rPr>
      </w:pPr>
    </w:p>
    <w:p w:rsidR="00901D97" w:rsidRPr="00926390" w:rsidRDefault="00EC1D03" w:rsidP="00BC1576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901D97" w:rsidRPr="00926390">
        <w:rPr>
          <w:rFonts w:ascii="Times New Roman" w:hAnsi="Times New Roman" w:cs="Times New Roman"/>
          <w:sz w:val="28"/>
          <w:szCs w:val="28"/>
        </w:rPr>
        <w:t>аявки на участие в соревновании по установленному образцу (</w:t>
      </w:r>
      <w:r w:rsidR="00005DE0" w:rsidRPr="00005D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5DE0">
        <w:rPr>
          <w:rFonts w:ascii="Times New Roman" w:hAnsi="Times New Roman" w:cs="Times New Roman"/>
          <w:sz w:val="28"/>
          <w:szCs w:val="28"/>
        </w:rPr>
        <w:t>3</w:t>
      </w:r>
      <w:r w:rsidR="00901D97" w:rsidRPr="00926390">
        <w:rPr>
          <w:rFonts w:ascii="Times New Roman" w:hAnsi="Times New Roman" w:cs="Times New Roman"/>
          <w:sz w:val="28"/>
          <w:szCs w:val="28"/>
        </w:rPr>
        <w:t xml:space="preserve">) подаются от </w:t>
      </w:r>
      <w:r w:rsidR="00005DE0">
        <w:rPr>
          <w:rFonts w:ascii="Times New Roman" w:hAnsi="Times New Roman" w:cs="Times New Roman"/>
          <w:sz w:val="28"/>
          <w:szCs w:val="28"/>
        </w:rPr>
        <w:t xml:space="preserve">спортивных сборных команд стран </w:t>
      </w:r>
      <w:r w:rsidR="00DD37E4" w:rsidRPr="004F7448">
        <w:rPr>
          <w:rFonts w:ascii="Times New Roman" w:hAnsi="Times New Roman" w:cs="Times New Roman"/>
          <w:sz w:val="28"/>
          <w:szCs w:val="28"/>
        </w:rPr>
        <w:t>Всемирной Ассоциации ММА (</w:t>
      </w:r>
      <w:r w:rsidR="00DD37E4" w:rsidRPr="004F7448">
        <w:rPr>
          <w:rFonts w:ascii="Times New Roman" w:hAnsi="Times New Roman" w:cs="Times New Roman"/>
          <w:sz w:val="28"/>
          <w:szCs w:val="28"/>
          <w:lang w:val="en-US"/>
        </w:rPr>
        <w:t>WMMAA</w:t>
      </w:r>
      <w:r w:rsidR="00DD37E4" w:rsidRPr="004F7448">
        <w:rPr>
          <w:rFonts w:ascii="Times New Roman" w:hAnsi="Times New Roman" w:cs="Times New Roman"/>
          <w:sz w:val="28"/>
          <w:szCs w:val="28"/>
        </w:rPr>
        <w:t>)</w:t>
      </w:r>
      <w:r w:rsidR="00005DE0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Федерации;</w:t>
      </w:r>
      <w:r w:rsidR="00901D97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Персональная заявка спортсмена на участие в соревнованиях – не допускается. </w:t>
      </w:r>
    </w:p>
    <w:p w:rsidR="0001584C" w:rsidRPr="00DD37E4" w:rsidRDefault="00901D97" w:rsidP="00BC1576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на участие в соревнованиях подаются до </w:t>
      </w:r>
      <w:r w:rsidR="007F39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306B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3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9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DD3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70B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mma</w:t>
      </w:r>
      <w:proofErr w:type="spellEnd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hmao</w:t>
      </w:r>
      <w:proofErr w:type="spellEnd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E6ED2" w:rsidRPr="00D04C8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26410" w:rsidRPr="00926390" w:rsidRDefault="00D26410" w:rsidP="00BC1576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мандатную комиссию соревнований предоставляется:</w:t>
      </w:r>
    </w:p>
    <w:p w:rsidR="0001584C" w:rsidRPr="00926390" w:rsidRDefault="00D26410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заявка на участие в соревнованиях по установленной форме </w:t>
      </w:r>
      <w:r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DE0"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2</w:t>
      </w:r>
      <w:r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26410" w:rsidRPr="00926390" w:rsidRDefault="00D26410" w:rsidP="00687DF3">
      <w:pPr>
        <w:pStyle w:val="Default"/>
        <w:jc w:val="both"/>
        <w:rPr>
          <w:rFonts w:cs="Times New Roman"/>
          <w:sz w:val="28"/>
          <w:szCs w:val="28"/>
          <w:lang w:eastAsia="ru-RU"/>
        </w:rPr>
      </w:pPr>
      <w:r w:rsidRPr="00926390">
        <w:rPr>
          <w:rFonts w:cs="Times New Roman"/>
          <w:sz w:val="28"/>
          <w:szCs w:val="28"/>
          <w:lang w:eastAsia="ru-RU"/>
        </w:rPr>
        <w:t xml:space="preserve">– документ, подтверждающий региональную принадлежность спортсмена: гражданский паспорт, студенческий билет и справка учебного заведения, военный билет (все – оригиналы), а в случае перехода спортсмена – копию протокола Исполкома Союза о переходе, </w:t>
      </w:r>
    </w:p>
    <w:p w:rsidR="00D26410" w:rsidRPr="00926390" w:rsidRDefault="00D26410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региональная лицензионная книжка спортсмена (оригинал), </w:t>
      </w:r>
    </w:p>
    <w:p w:rsidR="00D26410" w:rsidRPr="00926390" w:rsidRDefault="00D26410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медицинские справки на ВИЧ и вирус гепатита</w:t>
      </w:r>
      <w:proofErr w:type="gramStart"/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(оригиналы)</w:t>
      </w:r>
      <w:r w:rsidR="000A7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выданные не ранее 6 месяцев до дня начала соревнований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26410" w:rsidRPr="00926390" w:rsidRDefault="00D26410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медицинский страховой полис (оригинал) и договор о страховании (оригинал) на данное соревнование, </w:t>
      </w:r>
    </w:p>
    <w:p w:rsidR="00BE2ACC" w:rsidRDefault="00D26410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заполненная карточка участника </w:t>
      </w:r>
      <w:r w:rsidR="00A84DB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A84DB5"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4DB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410" w:rsidRPr="00926390" w:rsidRDefault="00BE2ACC" w:rsidP="00687DF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огласие на обработку персональных данных спортсмена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5)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6410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410" w:rsidRPr="00D04C84" w:rsidRDefault="00D26410" w:rsidP="00A61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одного из перечисленных документов спортсмен к участию в соревнованиях не допускается.</w:t>
      </w:r>
    </w:p>
    <w:p w:rsidR="00DC362E" w:rsidRPr="00D04C84" w:rsidRDefault="00DB64E0" w:rsidP="00A61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DB64E0" w:rsidRPr="00D04C84" w:rsidRDefault="003B0BB8" w:rsidP="00A6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sz w:val="28"/>
          <w:szCs w:val="28"/>
        </w:rPr>
        <w:t>К</w:t>
      </w:r>
      <w:r w:rsidR="00DB64E0" w:rsidRPr="00D04C84">
        <w:rPr>
          <w:rFonts w:ascii="Times New Roman" w:hAnsi="Times New Roman" w:cs="Times New Roman"/>
          <w:sz w:val="28"/>
          <w:szCs w:val="28"/>
        </w:rPr>
        <w:t>оманд</w:t>
      </w:r>
      <w:r w:rsidRPr="00D04C84">
        <w:rPr>
          <w:rFonts w:ascii="Times New Roman" w:hAnsi="Times New Roman" w:cs="Times New Roman"/>
          <w:sz w:val="28"/>
          <w:szCs w:val="28"/>
        </w:rPr>
        <w:t>ам, не подтвердившим свое участие в соревнованиях, размещение в гостинице не гарантируется.</w:t>
      </w:r>
    </w:p>
    <w:p w:rsidR="003B0BB8" w:rsidRDefault="003B0BB8" w:rsidP="00D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30" w:rsidRDefault="00575130" w:rsidP="00D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30" w:rsidRPr="00BE2ACC" w:rsidRDefault="00575130" w:rsidP="00DC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B8" w:rsidRDefault="003B0BB8" w:rsidP="00BC1576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Экипировка участников</w:t>
      </w:r>
    </w:p>
    <w:p w:rsidR="00687DF3" w:rsidRPr="00BE2ACC" w:rsidRDefault="00687DF3" w:rsidP="00687DF3">
      <w:pPr>
        <w:pStyle w:val="Default"/>
        <w:ind w:left="720"/>
        <w:rPr>
          <w:rFonts w:cs="Times New Roman"/>
          <w:sz w:val="28"/>
          <w:szCs w:val="28"/>
        </w:rPr>
      </w:pPr>
    </w:p>
    <w:p w:rsidR="003B0BB8" w:rsidRPr="00926390" w:rsidRDefault="003B0BB8" w:rsidP="00474329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 w:rsidRPr="00926390">
        <w:rPr>
          <w:rFonts w:cs="Times New Roman"/>
          <w:sz w:val="28"/>
          <w:szCs w:val="28"/>
        </w:rPr>
        <w:t>Спортсмены выступают: голый торс, шорты (без замков, молний и карманов), шлем открытого типа. Накладки на ноги (защита голени и подъема стопы), паховая раковина, капа, перчатки, утвержденные Союзом ММА России. Спортсмен в возрасте от 18 до 20 лет обязан использовать защитный шлем, достигший 21 года, получает допуск к участию без защитного шлема. Наколенники и прочая медицинская экипировка, должны быть телесного или черного цвета, без содержания металлических деталей. Спортсмены обязаны перед выходом в ринг обмотать перчатки красным или синим скотчем в зависимости от цвета угла ринга.</w:t>
      </w:r>
    </w:p>
    <w:p w:rsidR="003B0BB8" w:rsidRPr="00926390" w:rsidRDefault="003B0BB8" w:rsidP="003B0BB8">
      <w:pPr>
        <w:pStyle w:val="Default"/>
        <w:ind w:left="567"/>
        <w:rPr>
          <w:rFonts w:cs="Times New Roman"/>
          <w:sz w:val="28"/>
          <w:szCs w:val="28"/>
        </w:rPr>
      </w:pPr>
    </w:p>
    <w:p w:rsidR="009A2EEF" w:rsidRDefault="009A2EEF" w:rsidP="00BC1576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Условия финансирования</w:t>
      </w:r>
    </w:p>
    <w:p w:rsidR="00841AF7" w:rsidRPr="00926390" w:rsidRDefault="00841AF7" w:rsidP="00841AF7">
      <w:pPr>
        <w:pStyle w:val="Default"/>
        <w:ind w:left="720"/>
        <w:rPr>
          <w:rFonts w:cs="Times New Roman"/>
          <w:b/>
          <w:sz w:val="28"/>
          <w:szCs w:val="28"/>
        </w:rPr>
      </w:pPr>
    </w:p>
    <w:p w:rsidR="002C49B1" w:rsidRPr="00575130" w:rsidRDefault="00D26410" w:rsidP="00BE6ED2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30">
        <w:rPr>
          <w:rFonts w:ascii="Times New Roman" w:hAnsi="Times New Roman" w:cs="Times New Roman"/>
          <w:sz w:val="28"/>
          <w:szCs w:val="28"/>
        </w:rPr>
        <w:t>Расходы по проезду к месту проведения соревнований, оплаты питания и проживания осуществляются за</w:t>
      </w:r>
      <w:r w:rsidR="007A6F07" w:rsidRPr="00575130">
        <w:rPr>
          <w:rFonts w:ascii="Times New Roman" w:hAnsi="Times New Roman" w:cs="Times New Roman"/>
          <w:sz w:val="28"/>
          <w:szCs w:val="28"/>
        </w:rPr>
        <w:t xml:space="preserve"> счет командирующих организаций, а именно: питание </w:t>
      </w:r>
      <w:r w:rsidR="002C49B1" w:rsidRPr="00575130">
        <w:rPr>
          <w:rFonts w:ascii="Times New Roman" w:hAnsi="Times New Roman" w:cs="Times New Roman"/>
          <w:sz w:val="28"/>
          <w:szCs w:val="28"/>
        </w:rPr>
        <w:t>– полный пансион</w:t>
      </w:r>
      <w:r w:rsidR="007A6F07" w:rsidRPr="00575130">
        <w:rPr>
          <w:rFonts w:ascii="Times New Roman" w:hAnsi="Times New Roman" w:cs="Times New Roman"/>
          <w:sz w:val="28"/>
          <w:szCs w:val="28"/>
        </w:rPr>
        <w:t xml:space="preserve"> из расчёта </w:t>
      </w:r>
      <w:r w:rsidR="009F2794" w:rsidRPr="00575130">
        <w:rPr>
          <w:rFonts w:ascii="Times New Roman" w:hAnsi="Times New Roman" w:cs="Times New Roman"/>
          <w:sz w:val="28"/>
          <w:szCs w:val="28"/>
        </w:rPr>
        <w:t>15</w:t>
      </w:r>
      <w:r w:rsidR="007A6F07" w:rsidRPr="00575130">
        <w:rPr>
          <w:rFonts w:ascii="Times New Roman" w:hAnsi="Times New Roman" w:cs="Times New Roman"/>
          <w:sz w:val="28"/>
          <w:szCs w:val="28"/>
        </w:rPr>
        <w:t>50 руб./чел.</w:t>
      </w:r>
      <w:r w:rsidR="002C49B1" w:rsidRPr="00575130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7A6F07" w:rsidRPr="00575130">
        <w:rPr>
          <w:rFonts w:ascii="Times New Roman" w:hAnsi="Times New Roman" w:cs="Times New Roman"/>
          <w:sz w:val="28"/>
          <w:szCs w:val="28"/>
        </w:rPr>
        <w:t xml:space="preserve">, проживание </w:t>
      </w:r>
      <w:r w:rsidR="00610557" w:rsidRP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2C49B1" w:rsidRPr="00575130">
        <w:rPr>
          <w:rFonts w:ascii="Times New Roman" w:hAnsi="Times New Roman" w:cs="Times New Roman"/>
          <w:sz w:val="28"/>
          <w:szCs w:val="28"/>
        </w:rPr>
        <w:t>–</w:t>
      </w:r>
      <w:r w:rsidR="00610557" w:rsidRP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9F2794" w:rsidRPr="00575130">
        <w:rPr>
          <w:rFonts w:ascii="Times New Roman" w:hAnsi="Times New Roman" w:cs="Times New Roman"/>
          <w:sz w:val="28"/>
          <w:szCs w:val="28"/>
        </w:rPr>
        <w:t>2х местное размещение</w:t>
      </w:r>
      <w:r w:rsidR="003375C6">
        <w:rPr>
          <w:rFonts w:ascii="Times New Roman" w:hAnsi="Times New Roman" w:cs="Times New Roman"/>
          <w:sz w:val="28"/>
          <w:szCs w:val="28"/>
        </w:rPr>
        <w:t xml:space="preserve"> </w:t>
      </w:r>
      <w:r w:rsidR="009F2794" w:rsidRPr="00575130">
        <w:rPr>
          <w:rFonts w:ascii="Times New Roman" w:hAnsi="Times New Roman" w:cs="Times New Roman"/>
          <w:sz w:val="28"/>
          <w:szCs w:val="28"/>
        </w:rPr>
        <w:t>-1800</w:t>
      </w:r>
      <w:r w:rsidR="00610557" w:rsidRP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2C49B1" w:rsidRPr="00575130">
        <w:rPr>
          <w:rFonts w:ascii="Times New Roman" w:hAnsi="Times New Roman" w:cs="Times New Roman"/>
          <w:sz w:val="28"/>
          <w:szCs w:val="28"/>
        </w:rPr>
        <w:t>руб./чел. в день</w:t>
      </w:r>
      <w:r w:rsidR="00575130" w:rsidRPr="005751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794" w:rsidRPr="00575130" w:rsidRDefault="009F2794" w:rsidP="0057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30">
        <w:rPr>
          <w:rFonts w:ascii="Times New Roman" w:hAnsi="Times New Roman" w:cs="Times New Roman"/>
          <w:sz w:val="28"/>
          <w:szCs w:val="28"/>
        </w:rPr>
        <w:t>1</w:t>
      </w:r>
      <w:r w:rsidR="00575130" w:rsidRPr="00575130">
        <w:rPr>
          <w:rFonts w:ascii="Times New Roman" w:hAnsi="Times New Roman" w:cs="Times New Roman"/>
          <w:sz w:val="28"/>
          <w:szCs w:val="28"/>
        </w:rPr>
        <w:t>-</w:t>
      </w:r>
      <w:r w:rsidRPr="00575130">
        <w:rPr>
          <w:rFonts w:ascii="Times New Roman" w:hAnsi="Times New Roman" w:cs="Times New Roman"/>
          <w:sz w:val="28"/>
          <w:szCs w:val="28"/>
        </w:rPr>
        <w:t>местное размещение - 2550 руб./чел. в день.</w:t>
      </w:r>
    </w:p>
    <w:p w:rsidR="00306BBF" w:rsidRPr="00575130" w:rsidRDefault="00575130" w:rsidP="0057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30">
        <w:rPr>
          <w:rFonts w:ascii="Times New Roman" w:hAnsi="Times New Roman" w:cs="Times New Roman"/>
          <w:sz w:val="28"/>
          <w:szCs w:val="28"/>
        </w:rPr>
        <w:t>П</w:t>
      </w:r>
      <w:r w:rsidR="00306BBF" w:rsidRPr="00575130">
        <w:rPr>
          <w:rFonts w:ascii="Times New Roman" w:hAnsi="Times New Roman" w:cs="Times New Roman"/>
          <w:sz w:val="28"/>
          <w:szCs w:val="28"/>
        </w:rPr>
        <w:t xml:space="preserve">итание и проживание тренеров и спортсменов зарубежных команд производится за счет </w:t>
      </w:r>
      <w:r>
        <w:rPr>
          <w:rFonts w:ascii="Times New Roman" w:hAnsi="Times New Roman" w:cs="Times New Roman"/>
          <w:sz w:val="28"/>
          <w:szCs w:val="28"/>
        </w:rPr>
        <w:t>АУ «ЮграМегаСпорт»</w:t>
      </w:r>
      <w:r w:rsidR="00306BBF" w:rsidRPr="00575130">
        <w:rPr>
          <w:rFonts w:ascii="Times New Roman" w:hAnsi="Times New Roman" w:cs="Times New Roman"/>
          <w:sz w:val="28"/>
          <w:szCs w:val="28"/>
        </w:rPr>
        <w:t>.</w:t>
      </w:r>
    </w:p>
    <w:p w:rsidR="00EA13E0" w:rsidRPr="00575130" w:rsidRDefault="00F643C3" w:rsidP="00337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49F1" w:rsidRPr="00575130">
        <w:rPr>
          <w:rFonts w:ascii="Times New Roman" w:hAnsi="Times New Roman" w:cs="Times New Roman"/>
          <w:sz w:val="28"/>
          <w:szCs w:val="28"/>
        </w:rPr>
        <w:t>ронировани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49F1" w:rsidRPr="00575130">
        <w:rPr>
          <w:rFonts w:ascii="Times New Roman" w:hAnsi="Times New Roman" w:cs="Times New Roman"/>
          <w:sz w:val="28"/>
          <w:szCs w:val="28"/>
        </w:rPr>
        <w:t xml:space="preserve"> номеров в</w:t>
      </w:r>
      <w:r w:rsidR="00EA13E0" w:rsidRPr="00575130">
        <w:rPr>
          <w:rFonts w:ascii="Times New Roman" w:hAnsi="Times New Roman" w:cs="Times New Roman"/>
          <w:sz w:val="28"/>
          <w:szCs w:val="28"/>
        </w:rPr>
        <w:t xml:space="preserve"> гостиничном комплексе «Альберта</w:t>
      </w:r>
      <w:r w:rsidR="008249F1" w:rsidRPr="00575130">
        <w:rPr>
          <w:rFonts w:ascii="Times New Roman" w:hAnsi="Times New Roman" w:cs="Times New Roman"/>
          <w:sz w:val="28"/>
          <w:szCs w:val="28"/>
        </w:rPr>
        <w:t>-Хаус»</w:t>
      </w:r>
      <w:r w:rsidR="00EA13E0" w:rsidRPr="0057513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A13E0" w:rsidRPr="005751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A13E0" w:rsidRPr="00575130">
        <w:rPr>
          <w:rFonts w:ascii="Times New Roman" w:hAnsi="Times New Roman" w:cs="Times New Roman"/>
          <w:sz w:val="28"/>
          <w:szCs w:val="28"/>
        </w:rPr>
        <w:t>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евартовск, ул.Интернациональная, д. </w:t>
      </w:r>
      <w:r w:rsidR="00EA13E0" w:rsidRPr="00575130">
        <w:rPr>
          <w:rFonts w:ascii="Times New Roman" w:hAnsi="Times New Roman" w:cs="Times New Roman"/>
          <w:sz w:val="28"/>
          <w:szCs w:val="28"/>
        </w:rPr>
        <w:t>40</w:t>
      </w:r>
      <w:r w:rsidR="005E2DDB" w:rsidRPr="00575130">
        <w:rPr>
          <w:rFonts w:ascii="Times New Roman" w:hAnsi="Times New Roman" w:cs="Times New Roman"/>
          <w:sz w:val="28"/>
          <w:szCs w:val="28"/>
        </w:rPr>
        <w:t xml:space="preserve">, </w:t>
      </w:r>
      <w:r w:rsidR="005751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5130" w:rsidRPr="00575130">
        <w:rPr>
          <w:rFonts w:ascii="Times New Roman" w:hAnsi="Times New Roman" w:cs="Times New Roman"/>
          <w:sz w:val="28"/>
          <w:szCs w:val="28"/>
        </w:rPr>
        <w:t>-</w:t>
      </w:r>
      <w:r w:rsidR="005751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5130" w:rsidRPr="005751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75130" w:rsidRPr="00CA2C00">
          <w:rPr>
            <w:rStyle w:val="a3"/>
            <w:rFonts w:ascii="Times New Roman" w:hAnsi="Times New Roman"/>
            <w:sz w:val="28"/>
            <w:szCs w:val="28"/>
            <w:lang w:val="en-US"/>
          </w:rPr>
          <w:t>accommodation</w:t>
        </w:r>
        <w:r w:rsidR="00575130" w:rsidRPr="00CA2C00">
          <w:rPr>
            <w:rStyle w:val="a3"/>
            <w:rFonts w:ascii="Times New Roman" w:hAnsi="Times New Roman"/>
            <w:sz w:val="28"/>
            <w:szCs w:val="28"/>
          </w:rPr>
          <w:t>@</w:t>
        </w:r>
        <w:r w:rsidR="00575130" w:rsidRPr="00CA2C00">
          <w:rPr>
            <w:rStyle w:val="a3"/>
            <w:rFonts w:ascii="Times New Roman" w:hAnsi="Times New Roman"/>
            <w:sz w:val="28"/>
            <w:szCs w:val="28"/>
            <w:lang w:val="en-US"/>
          </w:rPr>
          <w:t>ugrasport</w:t>
        </w:r>
        <w:r w:rsidR="00575130" w:rsidRPr="00CA2C00">
          <w:rPr>
            <w:rStyle w:val="a3"/>
            <w:rFonts w:ascii="Times New Roman" w:hAnsi="Times New Roman"/>
            <w:sz w:val="28"/>
            <w:szCs w:val="28"/>
          </w:rPr>
          <w:t>.</w:t>
        </w:r>
        <w:r w:rsidR="00575130" w:rsidRPr="00CA2C0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75130" w:rsidRPr="00575130">
        <w:rPr>
          <w:sz w:val="28"/>
          <w:szCs w:val="28"/>
        </w:rPr>
        <w:t xml:space="preserve">, </w:t>
      </w:r>
      <w:r w:rsidR="00575130">
        <w:rPr>
          <w:sz w:val="28"/>
          <w:szCs w:val="28"/>
        </w:rPr>
        <w:t>т</w:t>
      </w:r>
      <w:r w:rsidR="005E2DDB" w:rsidRPr="00575130">
        <w:rPr>
          <w:rFonts w:ascii="Times New Roman" w:hAnsi="Times New Roman" w:cs="Times New Roman"/>
          <w:sz w:val="28"/>
          <w:szCs w:val="28"/>
        </w:rPr>
        <w:t>ел.8(3467) 361401</w:t>
      </w:r>
      <w:r w:rsidR="00575130">
        <w:rPr>
          <w:rFonts w:ascii="Times New Roman" w:hAnsi="Times New Roman" w:cs="Times New Roman"/>
          <w:sz w:val="28"/>
          <w:szCs w:val="28"/>
        </w:rPr>
        <w:t>;</w:t>
      </w:r>
      <w:r w:rsidR="00EA13E0" w:rsidRP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8249F1" w:rsidRPr="00575130">
        <w:rPr>
          <w:rFonts w:ascii="Times New Roman" w:hAnsi="Times New Roman" w:cs="Times New Roman"/>
          <w:sz w:val="28"/>
          <w:szCs w:val="28"/>
        </w:rPr>
        <w:t>для проживания спортивных сборных команд</w:t>
      </w:r>
      <w:r w:rsid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8249F1" w:rsidRPr="00575130">
        <w:rPr>
          <w:rFonts w:ascii="Times New Roman" w:hAnsi="Times New Roman" w:cs="Times New Roman"/>
          <w:sz w:val="28"/>
          <w:szCs w:val="28"/>
        </w:rPr>
        <w:t>-</w:t>
      </w:r>
      <w:r w:rsid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8249F1" w:rsidRPr="00575130">
        <w:rPr>
          <w:rFonts w:ascii="Times New Roman" w:hAnsi="Times New Roman" w:cs="Times New Roman"/>
          <w:sz w:val="28"/>
          <w:szCs w:val="28"/>
        </w:rPr>
        <w:t>служба размещения</w:t>
      </w:r>
      <w:r w:rsidR="00EA13E0" w:rsidRPr="00575130">
        <w:rPr>
          <w:rFonts w:ascii="Times New Roman" w:hAnsi="Times New Roman" w:cs="Times New Roman"/>
          <w:sz w:val="28"/>
          <w:szCs w:val="28"/>
        </w:rPr>
        <w:t>:</w:t>
      </w:r>
      <w:r w:rsid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EA13E0" w:rsidRPr="00575130">
        <w:rPr>
          <w:rFonts w:ascii="Times New Roman" w:hAnsi="Times New Roman" w:cs="Times New Roman"/>
          <w:sz w:val="28"/>
          <w:szCs w:val="28"/>
        </w:rPr>
        <w:t>8(3466) 49-11-62</w:t>
      </w:r>
      <w:r w:rsidR="00373F41" w:rsidRPr="00575130">
        <w:rPr>
          <w:rFonts w:ascii="Times New Roman" w:hAnsi="Times New Roman" w:cs="Times New Roman"/>
          <w:sz w:val="28"/>
          <w:szCs w:val="28"/>
        </w:rPr>
        <w:t xml:space="preserve">, </w:t>
      </w:r>
      <w:r w:rsidR="00373F41" w:rsidRPr="005751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5130">
        <w:rPr>
          <w:rFonts w:ascii="Times New Roman" w:hAnsi="Times New Roman" w:cs="Times New Roman"/>
          <w:sz w:val="28"/>
          <w:szCs w:val="28"/>
        </w:rPr>
        <w:t>-</w:t>
      </w:r>
      <w:r w:rsidR="00373F41" w:rsidRPr="005751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51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Kaleriya</w:t>
      </w:r>
      <w:proofErr w:type="spellEnd"/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</w:rPr>
        <w:t>_</w:t>
      </w:r>
      <w:proofErr w:type="spellStart"/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nv</w:t>
      </w:r>
      <w:proofErr w:type="spellEnd"/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mail</w:t>
      </w:r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="00373F41" w:rsidRPr="00575130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="00575130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DD37E4" w:rsidRPr="00575130" w:rsidRDefault="00BE6ED2" w:rsidP="003840FA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30">
        <w:rPr>
          <w:rFonts w:ascii="Times New Roman" w:hAnsi="Times New Roman" w:cs="Times New Roman"/>
          <w:sz w:val="28"/>
          <w:szCs w:val="28"/>
        </w:rPr>
        <w:t xml:space="preserve"> </w:t>
      </w:r>
      <w:r w:rsidR="00D26410" w:rsidRPr="0057513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75130">
        <w:rPr>
          <w:rFonts w:ascii="Times New Roman" w:hAnsi="Times New Roman" w:cs="Times New Roman"/>
          <w:sz w:val="28"/>
          <w:szCs w:val="28"/>
        </w:rPr>
        <w:t>по проведению соревнований (согласно утвержденной смет</w:t>
      </w:r>
      <w:r w:rsidR="000721F4" w:rsidRPr="00575130">
        <w:rPr>
          <w:rFonts w:ascii="Times New Roman" w:hAnsi="Times New Roman" w:cs="Times New Roman"/>
          <w:sz w:val="28"/>
          <w:szCs w:val="28"/>
        </w:rPr>
        <w:t>е</w:t>
      </w:r>
      <w:r w:rsidRPr="00575130">
        <w:rPr>
          <w:rFonts w:ascii="Times New Roman" w:hAnsi="Times New Roman" w:cs="Times New Roman"/>
          <w:sz w:val="28"/>
          <w:szCs w:val="28"/>
        </w:rPr>
        <w:t xml:space="preserve"> расходов) несет АУ «ЮграМегаСпорт». </w:t>
      </w:r>
    </w:p>
    <w:p w:rsidR="00DD37E4" w:rsidRDefault="00DD37E4" w:rsidP="003840FA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DD37E4" w:rsidRDefault="00DD37E4" w:rsidP="003840FA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841AF7" w:rsidRPr="00841AF7" w:rsidRDefault="00D04C84" w:rsidP="00DD37E4">
      <w:pPr>
        <w:pStyle w:val="Defaul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Контакты</w:t>
      </w:r>
    </w:p>
    <w:p w:rsidR="003840FA" w:rsidRPr="00841AF7" w:rsidRDefault="003840FA" w:rsidP="007D7ED9">
      <w:pPr>
        <w:pStyle w:val="Default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841AF7">
        <w:rPr>
          <w:rFonts w:cs="Times New Roman"/>
          <w:sz w:val="28"/>
          <w:szCs w:val="28"/>
        </w:rPr>
        <w:t xml:space="preserve">АУ </w:t>
      </w:r>
      <w:proofErr w:type="spellStart"/>
      <w:r w:rsidRPr="00841AF7">
        <w:rPr>
          <w:rFonts w:cs="Times New Roman"/>
          <w:sz w:val="28"/>
          <w:szCs w:val="28"/>
        </w:rPr>
        <w:t>ХМАО-Югры</w:t>
      </w:r>
      <w:proofErr w:type="spellEnd"/>
      <w:r w:rsidRPr="00841AF7">
        <w:rPr>
          <w:rFonts w:cs="Times New Roman"/>
          <w:sz w:val="28"/>
          <w:szCs w:val="28"/>
        </w:rPr>
        <w:t xml:space="preserve"> «ЮграМегаСпорт»</w:t>
      </w:r>
      <w:r w:rsidR="00D04C84">
        <w:rPr>
          <w:rFonts w:cs="Times New Roman"/>
          <w:sz w:val="28"/>
          <w:szCs w:val="28"/>
        </w:rPr>
        <w:t>:</w:t>
      </w:r>
    </w:p>
    <w:p w:rsidR="003840FA" w:rsidRPr="006226A5" w:rsidRDefault="00D04C84" w:rsidP="007D7ED9">
      <w:pPr>
        <w:pStyle w:val="Defaul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841AF7">
        <w:rPr>
          <w:rFonts w:cs="Times New Roman"/>
          <w:sz w:val="28"/>
          <w:szCs w:val="28"/>
        </w:rPr>
        <w:t>ел/факс:</w:t>
      </w:r>
      <w:r w:rsidR="003840FA" w:rsidRPr="00841AF7">
        <w:rPr>
          <w:rFonts w:cs="Times New Roman"/>
          <w:sz w:val="28"/>
          <w:szCs w:val="28"/>
        </w:rPr>
        <w:t xml:space="preserve"> 8 (3467) 3</w:t>
      </w:r>
      <w:r w:rsidR="008640DB">
        <w:rPr>
          <w:rFonts w:cs="Times New Roman"/>
          <w:sz w:val="28"/>
          <w:szCs w:val="28"/>
        </w:rPr>
        <w:t>58</w:t>
      </w:r>
      <w:r w:rsidR="003840FA" w:rsidRPr="00841AF7">
        <w:rPr>
          <w:rFonts w:cs="Times New Roman"/>
          <w:sz w:val="28"/>
          <w:szCs w:val="28"/>
        </w:rPr>
        <w:t>7</w:t>
      </w:r>
      <w:r w:rsidR="008640DB">
        <w:rPr>
          <w:rFonts w:cs="Times New Roman"/>
          <w:sz w:val="28"/>
          <w:szCs w:val="28"/>
        </w:rPr>
        <w:t>0</w:t>
      </w:r>
      <w:r w:rsidR="003840FA" w:rsidRPr="00841AF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  <w:r w:rsidR="006226A5" w:rsidRPr="006226A5">
        <w:rPr>
          <w:rFonts w:cs="Times New Roman"/>
          <w:sz w:val="28"/>
          <w:szCs w:val="28"/>
        </w:rPr>
        <w:t xml:space="preserve"> </w:t>
      </w:r>
      <w:r w:rsidR="006226A5">
        <w:rPr>
          <w:rFonts w:cs="Times New Roman"/>
          <w:sz w:val="28"/>
          <w:szCs w:val="28"/>
          <w:lang w:val="en-US"/>
        </w:rPr>
        <w:t xml:space="preserve">e-mail: </w:t>
      </w:r>
      <w:proofErr w:type="spellStart"/>
      <w:r w:rsidR="006226A5" w:rsidRPr="006226A5">
        <w:rPr>
          <w:rFonts w:cs="Times New Roman"/>
          <w:sz w:val="28"/>
          <w:szCs w:val="28"/>
          <w:u w:val="single"/>
          <w:lang w:val="en-US"/>
        </w:rPr>
        <w:t>ugramegasport</w:t>
      </w:r>
      <w:proofErr w:type="spellEnd"/>
      <w:r w:rsidR="006226A5" w:rsidRPr="006226A5">
        <w:rPr>
          <w:rFonts w:cs="Times New Roman"/>
          <w:sz w:val="28"/>
          <w:szCs w:val="28"/>
          <w:u w:val="single"/>
        </w:rPr>
        <w:t>@</w:t>
      </w:r>
      <w:r w:rsidR="006226A5" w:rsidRPr="006226A5">
        <w:rPr>
          <w:rFonts w:cs="Times New Roman"/>
          <w:sz w:val="28"/>
          <w:szCs w:val="28"/>
          <w:u w:val="single"/>
          <w:lang w:val="en-US"/>
        </w:rPr>
        <w:t>mail</w:t>
      </w:r>
      <w:r w:rsidR="006226A5" w:rsidRPr="006226A5">
        <w:rPr>
          <w:rFonts w:cs="Times New Roman"/>
          <w:sz w:val="28"/>
          <w:szCs w:val="28"/>
          <w:u w:val="single"/>
        </w:rPr>
        <w:t>.</w:t>
      </w:r>
      <w:proofErr w:type="spellStart"/>
      <w:r w:rsidR="006226A5" w:rsidRPr="006226A5">
        <w:rPr>
          <w:rFonts w:cs="Times New Roman"/>
          <w:sz w:val="28"/>
          <w:szCs w:val="28"/>
          <w:u w:val="single"/>
          <w:lang w:val="en-US"/>
        </w:rPr>
        <w:t>ru</w:t>
      </w:r>
      <w:proofErr w:type="spellEnd"/>
    </w:p>
    <w:p w:rsidR="003840FA" w:rsidRPr="00841AF7" w:rsidRDefault="003840FA" w:rsidP="007D7ED9">
      <w:pPr>
        <w:pStyle w:val="Default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841AF7">
        <w:rPr>
          <w:rFonts w:cs="Times New Roman"/>
          <w:sz w:val="28"/>
          <w:szCs w:val="28"/>
        </w:rPr>
        <w:t>ОО «Федерация смешан</w:t>
      </w:r>
      <w:r w:rsidR="00414C3A" w:rsidRPr="00841AF7">
        <w:rPr>
          <w:rFonts w:cs="Times New Roman"/>
          <w:sz w:val="28"/>
          <w:szCs w:val="28"/>
        </w:rPr>
        <w:t>ного боевого единоборства (ММА)</w:t>
      </w:r>
      <w:r w:rsidRPr="00841AF7">
        <w:rPr>
          <w:rFonts w:cs="Times New Roman"/>
          <w:sz w:val="28"/>
          <w:szCs w:val="28"/>
        </w:rPr>
        <w:t xml:space="preserve"> ХМАО-Югры</w:t>
      </w:r>
      <w:r w:rsidR="00414C3A" w:rsidRPr="00841AF7">
        <w:rPr>
          <w:rFonts w:cs="Times New Roman"/>
          <w:sz w:val="28"/>
          <w:szCs w:val="28"/>
        </w:rPr>
        <w:t>»</w:t>
      </w:r>
      <w:r w:rsidR="00D04C84">
        <w:rPr>
          <w:rFonts w:cs="Times New Roman"/>
          <w:sz w:val="28"/>
          <w:szCs w:val="28"/>
        </w:rPr>
        <w:t>:</w:t>
      </w:r>
      <w:r w:rsidRPr="00841AF7">
        <w:rPr>
          <w:rFonts w:cs="Times New Roman"/>
          <w:sz w:val="28"/>
          <w:szCs w:val="28"/>
        </w:rPr>
        <w:t xml:space="preserve"> </w:t>
      </w:r>
    </w:p>
    <w:p w:rsidR="00D26410" w:rsidRPr="00841AF7" w:rsidRDefault="00D04C84" w:rsidP="007D7ED9">
      <w:pPr>
        <w:pStyle w:val="Defaul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Президент </w:t>
      </w:r>
      <w:r w:rsidRPr="00841AF7">
        <w:rPr>
          <w:rFonts w:cs="Times New Roman"/>
          <w:sz w:val="28"/>
          <w:szCs w:val="28"/>
        </w:rPr>
        <w:t>–</w:t>
      </w:r>
      <w:r w:rsidR="003840FA" w:rsidRPr="00841AF7">
        <w:rPr>
          <w:rFonts w:cs="Times New Roman"/>
          <w:sz w:val="28"/>
          <w:szCs w:val="28"/>
        </w:rPr>
        <w:t xml:space="preserve"> Игорь Анатольевич</w:t>
      </w:r>
      <w:r w:rsidR="00090499" w:rsidRPr="00841AF7">
        <w:rPr>
          <w:rFonts w:cs="Times New Roman"/>
          <w:sz w:val="28"/>
          <w:szCs w:val="28"/>
        </w:rPr>
        <w:t xml:space="preserve"> Черников</w:t>
      </w:r>
      <w:r w:rsidR="003840FA" w:rsidRPr="00841AF7">
        <w:rPr>
          <w:rFonts w:cs="Times New Roman"/>
          <w:sz w:val="28"/>
          <w:szCs w:val="28"/>
        </w:rPr>
        <w:t>, 89129090990</w:t>
      </w:r>
      <w:r w:rsidR="00A61FC7" w:rsidRPr="00841AF7">
        <w:rPr>
          <w:rFonts w:cs="Times New Roman"/>
          <w:sz w:val="28"/>
          <w:szCs w:val="28"/>
        </w:rPr>
        <w:t xml:space="preserve"> (сот.)</w:t>
      </w:r>
      <w:r>
        <w:rPr>
          <w:rFonts w:cs="Times New Roman"/>
          <w:sz w:val="28"/>
          <w:szCs w:val="28"/>
        </w:rPr>
        <w:t>;</w:t>
      </w:r>
    </w:p>
    <w:p w:rsidR="00A61FC7" w:rsidRDefault="00090499" w:rsidP="007D7ED9">
      <w:pPr>
        <w:pStyle w:val="Default"/>
        <w:ind w:firstLine="708"/>
        <w:jc w:val="both"/>
        <w:rPr>
          <w:rFonts w:cs="Times New Roman"/>
          <w:b/>
        </w:rPr>
      </w:pPr>
      <w:r w:rsidRPr="00841AF7">
        <w:rPr>
          <w:rFonts w:cs="Times New Roman"/>
          <w:sz w:val="28"/>
          <w:szCs w:val="28"/>
        </w:rPr>
        <w:t>Гл</w:t>
      </w:r>
      <w:r w:rsidR="00D04C84">
        <w:rPr>
          <w:rFonts w:cs="Times New Roman"/>
          <w:sz w:val="28"/>
          <w:szCs w:val="28"/>
        </w:rPr>
        <w:t>авный</w:t>
      </w:r>
      <w:r w:rsidRPr="00841AF7">
        <w:rPr>
          <w:rFonts w:cs="Times New Roman"/>
          <w:sz w:val="28"/>
          <w:szCs w:val="28"/>
        </w:rPr>
        <w:t xml:space="preserve"> секретарь</w:t>
      </w:r>
      <w:r w:rsidR="00D04C84">
        <w:rPr>
          <w:rFonts w:cs="Times New Roman"/>
          <w:sz w:val="28"/>
          <w:szCs w:val="28"/>
        </w:rPr>
        <w:t xml:space="preserve"> </w:t>
      </w:r>
      <w:r w:rsidR="00D04C84" w:rsidRPr="00841AF7">
        <w:rPr>
          <w:rFonts w:cs="Times New Roman"/>
          <w:sz w:val="28"/>
          <w:szCs w:val="28"/>
        </w:rPr>
        <w:t>–</w:t>
      </w:r>
      <w:r w:rsidR="007F393F">
        <w:rPr>
          <w:rFonts w:cs="Times New Roman"/>
          <w:sz w:val="28"/>
          <w:szCs w:val="28"/>
        </w:rPr>
        <w:t xml:space="preserve"> </w:t>
      </w:r>
      <w:proofErr w:type="spellStart"/>
      <w:r w:rsidR="007F393F">
        <w:rPr>
          <w:rFonts w:cs="Times New Roman"/>
          <w:sz w:val="28"/>
          <w:szCs w:val="28"/>
        </w:rPr>
        <w:t>Файзулин</w:t>
      </w:r>
      <w:proofErr w:type="spellEnd"/>
      <w:r w:rsidR="007F393F">
        <w:rPr>
          <w:rFonts w:cs="Times New Roman"/>
          <w:sz w:val="28"/>
          <w:szCs w:val="28"/>
        </w:rPr>
        <w:t xml:space="preserve"> Адель  896509704</w:t>
      </w:r>
      <w:r w:rsidR="00517776">
        <w:rPr>
          <w:rFonts w:cs="Times New Roman"/>
          <w:sz w:val="28"/>
          <w:szCs w:val="28"/>
        </w:rPr>
        <w:t>34</w:t>
      </w:r>
      <w:r w:rsidR="00A61FC7" w:rsidRPr="00841AF7">
        <w:rPr>
          <w:rFonts w:cs="Times New Roman"/>
          <w:sz w:val="28"/>
          <w:szCs w:val="28"/>
        </w:rPr>
        <w:t xml:space="preserve"> (сот.)</w:t>
      </w:r>
      <w:r w:rsidR="00D04C84">
        <w:rPr>
          <w:rFonts w:cs="Times New Roman"/>
          <w:sz w:val="28"/>
          <w:szCs w:val="28"/>
        </w:rPr>
        <w:t>.</w:t>
      </w:r>
    </w:p>
    <w:p w:rsidR="00934615" w:rsidRDefault="00934615" w:rsidP="007D7ED9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934615" w:rsidRDefault="00934615" w:rsidP="007D7ED9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9A2EEF" w:rsidRDefault="009A2EEF" w:rsidP="007D7ED9">
      <w:pPr>
        <w:pStyle w:val="Default"/>
        <w:jc w:val="center"/>
        <w:rPr>
          <w:rFonts w:cs="Times New Roman"/>
          <w:b/>
          <w:sz w:val="28"/>
          <w:szCs w:val="28"/>
        </w:rPr>
      </w:pPr>
      <w:r w:rsidRPr="00A61FC7">
        <w:rPr>
          <w:rFonts w:cs="Times New Roman"/>
          <w:b/>
          <w:sz w:val="28"/>
          <w:szCs w:val="28"/>
        </w:rPr>
        <w:t>Положение является официальным вызовом на соревнования</w:t>
      </w:r>
    </w:p>
    <w:p w:rsidR="007D7ED9" w:rsidRDefault="007D7ED9" w:rsidP="00A61F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A61F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A61F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1FC7" w:rsidRPr="00F01A93" w:rsidRDefault="00A61FC7" w:rsidP="00A61F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 xml:space="preserve">Согласовано: </w:t>
      </w:r>
    </w:p>
    <w:p w:rsidR="00A61FC7" w:rsidRPr="00F01A93" w:rsidRDefault="00F01A93" w:rsidP="00A61F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Начальник</w:t>
      </w:r>
      <w:r w:rsidR="00A61FC7" w:rsidRPr="00F01A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1FC7" w:rsidRPr="00F01A93" w:rsidRDefault="00A61FC7" w:rsidP="00A61F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Управления</w:t>
      </w:r>
      <w:r w:rsidR="00F01A93" w:rsidRPr="00F01A93">
        <w:rPr>
          <w:rFonts w:ascii="Times New Roman" w:hAnsi="Times New Roman" w:cs="Times New Roman"/>
          <w:sz w:val="16"/>
          <w:szCs w:val="16"/>
        </w:rPr>
        <w:t xml:space="preserve"> специальных </w:t>
      </w:r>
      <w:r w:rsidRPr="00F01A93">
        <w:rPr>
          <w:rFonts w:ascii="Times New Roman" w:hAnsi="Times New Roman" w:cs="Times New Roman"/>
          <w:sz w:val="16"/>
          <w:szCs w:val="16"/>
        </w:rPr>
        <w:t xml:space="preserve"> спортивных мероприятий </w:t>
      </w:r>
    </w:p>
    <w:p w:rsidR="00A61FC7" w:rsidRPr="00A61FC7" w:rsidRDefault="00A61FC7" w:rsidP="00A61F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___________________</w:t>
      </w:r>
      <w:r w:rsidR="00F01A93" w:rsidRPr="00F01A93">
        <w:rPr>
          <w:rFonts w:ascii="Times New Roman" w:hAnsi="Times New Roman" w:cs="Times New Roman"/>
          <w:sz w:val="16"/>
          <w:szCs w:val="16"/>
        </w:rPr>
        <w:t>С</w:t>
      </w:r>
      <w:r w:rsidRPr="00F01A93">
        <w:rPr>
          <w:rFonts w:ascii="Times New Roman" w:hAnsi="Times New Roman" w:cs="Times New Roman"/>
          <w:sz w:val="16"/>
          <w:szCs w:val="16"/>
        </w:rPr>
        <w:t>.</w:t>
      </w:r>
      <w:r w:rsidR="00F01A93" w:rsidRPr="00F01A93">
        <w:rPr>
          <w:rFonts w:ascii="Times New Roman" w:hAnsi="Times New Roman" w:cs="Times New Roman"/>
          <w:sz w:val="16"/>
          <w:szCs w:val="16"/>
        </w:rPr>
        <w:t>Ф</w:t>
      </w:r>
      <w:r w:rsidRPr="00F01A93">
        <w:rPr>
          <w:rFonts w:ascii="Times New Roman" w:hAnsi="Times New Roman" w:cs="Times New Roman"/>
          <w:sz w:val="16"/>
          <w:szCs w:val="16"/>
        </w:rPr>
        <w:t xml:space="preserve">. </w:t>
      </w:r>
      <w:r w:rsidR="00F01A93" w:rsidRPr="00F01A93">
        <w:rPr>
          <w:rFonts w:ascii="Times New Roman" w:hAnsi="Times New Roman" w:cs="Times New Roman"/>
          <w:sz w:val="16"/>
          <w:szCs w:val="16"/>
        </w:rPr>
        <w:t>Тимошенко</w:t>
      </w:r>
    </w:p>
    <w:p w:rsidR="007D7ED9" w:rsidRDefault="007D7ED9" w:rsidP="00015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7D7ED9" w:rsidSect="000B07EF">
          <w:headerReference w:type="default" r:id="rId9"/>
          <w:pgSz w:w="11906" w:h="16838" w:code="9"/>
          <w:pgMar w:top="1134" w:right="1134" w:bottom="794" w:left="1134" w:header="720" w:footer="720" w:gutter="0"/>
          <w:cols w:space="720"/>
          <w:titlePg/>
          <w:docGrid w:linePitch="360"/>
        </w:sectPr>
      </w:pP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4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481" w:rsidRP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81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D7ED9">
        <w:rPr>
          <w:rFonts w:ascii="Times New Roman" w:hAnsi="Times New Roman" w:cs="Times New Roman"/>
          <w:b/>
          <w:sz w:val="28"/>
          <w:szCs w:val="28"/>
        </w:rPr>
        <w:t>Международном турнире</w:t>
      </w:r>
    </w:p>
    <w:p w:rsidR="000E5481" w:rsidRP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171"/>
        <w:gridCol w:w="730"/>
        <w:gridCol w:w="548"/>
        <w:gridCol w:w="520"/>
        <w:gridCol w:w="709"/>
        <w:gridCol w:w="709"/>
        <w:gridCol w:w="709"/>
        <w:gridCol w:w="708"/>
        <w:gridCol w:w="851"/>
        <w:gridCol w:w="992"/>
        <w:gridCol w:w="2977"/>
        <w:gridCol w:w="1843"/>
        <w:gridCol w:w="765"/>
      </w:tblGrid>
      <w:tr w:rsidR="000E5481" w:rsidRPr="000E5481" w:rsidTr="00934615">
        <w:trPr>
          <w:trHeight w:val="994"/>
        </w:trPr>
        <w:tc>
          <w:tcPr>
            <w:tcW w:w="5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5481">
              <w:rPr>
                <w:rFonts w:ascii="Times New Roman" w:hAnsi="Times New Roman" w:cs="Times New Roman"/>
              </w:rPr>
              <w:t>п</w:t>
            </w:r>
            <w:proofErr w:type="gramEnd"/>
            <w:r w:rsidRPr="000E54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1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Характер подведения итогов спортивного соревнования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47" w:type="dxa"/>
            <w:gridSpan w:val="4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Состав спортивной  команды субъекта (или федерального округа) Российской Федерации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481">
              <w:rPr>
                <w:rFonts w:ascii="Times New Roman" w:hAnsi="Times New Roman" w:cs="Times New Roman"/>
              </w:rPr>
              <w:t xml:space="preserve">квалификация спортсменов 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(спорт</w:t>
            </w:r>
            <w:proofErr w:type="gramStart"/>
            <w:r w:rsidRPr="000E5481">
              <w:rPr>
                <w:rFonts w:ascii="Times New Roman" w:hAnsi="Times New Roman" w:cs="Times New Roman"/>
              </w:rPr>
              <w:t>.</w:t>
            </w:r>
            <w:proofErr w:type="gramEnd"/>
            <w:r w:rsidRPr="000E54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5481">
              <w:rPr>
                <w:rFonts w:ascii="Times New Roman" w:hAnsi="Times New Roman" w:cs="Times New Roman"/>
              </w:rPr>
              <w:t>р</w:t>
            </w:r>
            <w:proofErr w:type="gramEnd"/>
            <w:r w:rsidRPr="000E5481">
              <w:rPr>
                <w:rFonts w:ascii="Times New Roman" w:hAnsi="Times New Roman" w:cs="Times New Roman"/>
              </w:rPr>
              <w:t>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77" w:type="dxa"/>
            <w:gridSpan w:val="4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Программа спортивного соревнования</w:t>
            </w:r>
          </w:p>
        </w:tc>
      </w:tr>
      <w:tr w:rsidR="000E5481" w:rsidRPr="000E5481" w:rsidTr="00D96361">
        <w:trPr>
          <w:trHeight w:val="270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Сроки проведения, в т.ч. дата приезда и дата отъезда</w:t>
            </w:r>
          </w:p>
        </w:tc>
        <w:tc>
          <w:tcPr>
            <w:tcW w:w="29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Наименование спортивной дисциплины (в соответствии с ВРВС)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Номер-код спортивной дисциплины</w:t>
            </w:r>
            <w:r w:rsidRPr="000E5481">
              <w:rPr>
                <w:rFonts w:ascii="Times New Roman" w:hAnsi="Times New Roman" w:cs="Times New Roman"/>
              </w:rPr>
              <w:br/>
              <w:t xml:space="preserve"> (в соответствии с ВРВС)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Количество видов программы/ кол-во медалей</w:t>
            </w:r>
          </w:p>
        </w:tc>
      </w:tr>
      <w:tr w:rsidR="000E5481" w:rsidRPr="000E5481" w:rsidTr="00D96361">
        <w:trPr>
          <w:trHeight w:val="1761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спортсменов (муж.)</w:t>
            </w: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Тренеров, представителей команд</w:t>
            </w: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спортивных судей</w:t>
            </w: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481" w:rsidRPr="000E5481" w:rsidTr="00D96361">
        <w:trPr>
          <w:trHeight w:val="279"/>
        </w:trPr>
        <w:tc>
          <w:tcPr>
            <w:tcW w:w="5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14</w:t>
            </w:r>
          </w:p>
        </w:tc>
      </w:tr>
      <w:tr w:rsidR="000E5481" w:rsidRPr="000E5481" w:rsidTr="00D96361">
        <w:trPr>
          <w:trHeight w:val="565"/>
        </w:trPr>
        <w:tc>
          <w:tcPr>
            <w:tcW w:w="5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1" w:type="dxa"/>
            <w:vMerge w:val="restart"/>
            <w:vAlign w:val="center"/>
          </w:tcPr>
          <w:p w:rsidR="00934615" w:rsidRDefault="00DD37E4" w:rsidP="00934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г. </w:t>
            </w:r>
            <w:r w:rsidR="00A70B03">
              <w:rPr>
                <w:rFonts w:ascii="Times New Roman" w:hAnsi="Times New Roman" w:cs="Times New Roman"/>
                <w:color w:val="000000"/>
                <w:spacing w:val="2"/>
              </w:rPr>
              <w:t>Нижневартовск</w:t>
            </w:r>
            <w:r w:rsidR="00934615" w:rsidRPr="00934615"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</w:p>
          <w:p w:rsidR="00934615" w:rsidRPr="00DD37E4" w:rsidRDefault="00934615" w:rsidP="00934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4615">
              <w:rPr>
                <w:rFonts w:ascii="Times New Roman" w:hAnsi="Times New Roman" w:cs="Times New Roman"/>
                <w:color w:val="000000"/>
                <w:spacing w:val="2"/>
              </w:rPr>
              <w:t xml:space="preserve">ул. </w:t>
            </w:r>
            <w:proofErr w:type="gramStart"/>
            <w:r w:rsidR="00A70B03">
              <w:rPr>
                <w:rFonts w:ascii="Times New Roman" w:hAnsi="Times New Roman" w:cs="Times New Roman"/>
                <w:color w:val="000000"/>
                <w:spacing w:val="2"/>
              </w:rPr>
              <w:t>Омская</w:t>
            </w:r>
            <w:proofErr w:type="gramEnd"/>
            <w:r w:rsidR="00A70B03">
              <w:rPr>
                <w:rFonts w:ascii="Times New Roman" w:hAnsi="Times New Roman" w:cs="Times New Roman"/>
                <w:color w:val="000000"/>
                <w:spacing w:val="2"/>
              </w:rPr>
              <w:t>, 1а</w:t>
            </w:r>
            <w:r w:rsidR="00DD37E4">
              <w:rPr>
                <w:rFonts w:ascii="Times New Roman" w:hAnsi="Times New Roman" w:cs="Times New Roman"/>
                <w:color w:val="000000"/>
                <w:spacing w:val="2"/>
              </w:rPr>
              <w:t xml:space="preserve"> «</w:t>
            </w:r>
            <w:r w:rsidR="00A70B03">
              <w:rPr>
                <w:rFonts w:ascii="Times New Roman" w:hAnsi="Times New Roman" w:cs="Times New Roman"/>
                <w:color w:val="000000"/>
                <w:spacing w:val="2"/>
              </w:rPr>
              <w:t>Зал международных встреч</w:t>
            </w:r>
            <w:r w:rsidRPr="00934615">
              <w:rPr>
                <w:rFonts w:ascii="Times New Roman" w:hAnsi="Times New Roman" w:cs="Times New Roman"/>
                <w:color w:val="000000"/>
                <w:spacing w:val="2"/>
              </w:rPr>
              <w:t>»</w:t>
            </w:r>
          </w:p>
          <w:p w:rsidR="000E5481" w:rsidRPr="000E5481" w:rsidRDefault="000E5481" w:rsidP="0093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Л</w:t>
            </w:r>
            <w:r w:rsidRPr="000E5481">
              <w:rPr>
                <w:rFonts w:ascii="Times New Roman" w:hAnsi="Times New Roman" w:cs="Times New Roman"/>
              </w:rPr>
              <w:br/>
              <w:t xml:space="preserve"> КЗ</w:t>
            </w:r>
          </w:p>
        </w:tc>
        <w:tc>
          <w:tcPr>
            <w:tcW w:w="548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9F2794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Не ниже КМС</w:t>
            </w:r>
          </w:p>
        </w:tc>
        <w:tc>
          <w:tcPr>
            <w:tcW w:w="851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5481" w:rsidRPr="000E5481" w:rsidRDefault="007D7ED9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361">
              <w:rPr>
                <w:rFonts w:ascii="Times New Roman" w:hAnsi="Times New Roman" w:cs="Times New Roman"/>
              </w:rPr>
              <w:t>6</w:t>
            </w:r>
            <w:r w:rsidR="000E5481" w:rsidRPr="000E5481">
              <w:rPr>
                <w:rFonts w:ascii="Times New Roman" w:hAnsi="Times New Roman" w:cs="Times New Roman"/>
              </w:rPr>
              <w:t>.1</w:t>
            </w:r>
            <w:r w:rsidR="00A70B03">
              <w:rPr>
                <w:rFonts w:ascii="Times New Roman" w:hAnsi="Times New Roman" w:cs="Times New Roman"/>
              </w:rPr>
              <w:t>1</w:t>
            </w:r>
            <w:r w:rsidR="000E5481" w:rsidRPr="000E5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День приезда (в т.ч. комиссия по допуску)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481" w:rsidRPr="000E5481" w:rsidTr="00D96361">
        <w:trPr>
          <w:trHeight w:val="1979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5481" w:rsidRPr="000E5481" w:rsidRDefault="009B2D88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3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D96361">
              <w:rPr>
                <w:rFonts w:ascii="Times New Roman" w:hAnsi="Times New Roman" w:cs="Times New Roman"/>
              </w:rPr>
              <w:t>8</w:t>
            </w:r>
            <w:r w:rsidR="000E5481" w:rsidRPr="000E5481">
              <w:rPr>
                <w:rFonts w:ascii="Times New Roman" w:hAnsi="Times New Roman" w:cs="Times New Roman"/>
              </w:rPr>
              <w:t>.1</w:t>
            </w:r>
            <w:r w:rsidR="00A70B03">
              <w:rPr>
                <w:rFonts w:ascii="Times New Roman" w:hAnsi="Times New Roman" w:cs="Times New Roman"/>
              </w:rPr>
              <w:t>1</w:t>
            </w:r>
            <w:r w:rsidR="000E5481" w:rsidRPr="000E5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9B2D88" w:rsidRDefault="00D9636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Весовая категория 56,7</w:t>
            </w:r>
            <w:r w:rsidRPr="000E5481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1,2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61,2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,8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65,8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0,3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70,3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7,1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77,1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84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93 кг</w:t>
              </w:r>
            </w:smartTag>
          </w:p>
          <w:p w:rsidR="000E5481" w:rsidRPr="000E5481" w:rsidRDefault="000E5481" w:rsidP="000E5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Весовая категория 93+ кг</w:t>
            </w:r>
          </w:p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B2D88" w:rsidRDefault="009F2794" w:rsidP="00D96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072019</w:t>
            </w:r>
            <w:r w:rsidR="00D96361" w:rsidRPr="000E5481">
              <w:rPr>
                <w:rFonts w:ascii="Times New Roman" w:hAnsi="Times New Roman" w:cs="Times New Roman"/>
                <w:color w:val="000000"/>
              </w:rPr>
              <w:t>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0720081811А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0720101811А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0720121811А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0720141811А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0720161811А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0720171811А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0720181811А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0E5481" w:rsidRPr="00D96361" w:rsidRDefault="000E548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361">
              <w:rPr>
                <w:rFonts w:ascii="Times New Roman" w:hAnsi="Times New Roman" w:cs="Times New Roman"/>
                <w:color w:val="000000"/>
              </w:rPr>
              <w:t>1</w:t>
            </w:r>
            <w:r w:rsidR="00D96361">
              <w:rPr>
                <w:rFonts w:ascii="Times New Roman" w:hAnsi="Times New Roman" w:cs="Times New Roman"/>
                <w:color w:val="000000"/>
              </w:rPr>
              <w:t>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0E5481" w:rsidRDefault="009B2D88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361">
              <w:rPr>
                <w:rFonts w:ascii="Times New Roman" w:hAnsi="Times New Roman" w:cs="Times New Roman"/>
                <w:color w:val="000000"/>
              </w:rPr>
              <w:t>1/</w:t>
            </w:r>
            <w:r w:rsidR="00D96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E5481" w:rsidRPr="000E5481" w:rsidTr="00D96361">
        <w:trPr>
          <w:trHeight w:val="473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5481" w:rsidRPr="000E5481" w:rsidRDefault="009B2D88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6361">
              <w:rPr>
                <w:rFonts w:ascii="Times New Roman" w:hAnsi="Times New Roman" w:cs="Times New Roman"/>
              </w:rPr>
              <w:t>9</w:t>
            </w:r>
            <w:r w:rsidR="000E5481" w:rsidRPr="000E5481">
              <w:rPr>
                <w:rFonts w:ascii="Times New Roman" w:hAnsi="Times New Roman" w:cs="Times New Roman"/>
              </w:rPr>
              <w:t>.1</w:t>
            </w:r>
            <w:r w:rsidR="00A70B03">
              <w:rPr>
                <w:rFonts w:ascii="Times New Roman" w:hAnsi="Times New Roman" w:cs="Times New Roman"/>
              </w:rPr>
              <w:t>1</w:t>
            </w:r>
            <w:r w:rsidR="000E5481" w:rsidRPr="000E5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Отъезд команд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481" w:rsidRPr="000E5481" w:rsidRDefault="000E5481" w:rsidP="000E54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5481">
        <w:rPr>
          <w:rFonts w:ascii="Times New Roman" w:hAnsi="Times New Roman" w:cs="Times New Roman"/>
          <w:sz w:val="24"/>
        </w:rPr>
        <w:t>Л – личные соревнования.</w:t>
      </w:r>
    </w:p>
    <w:p w:rsidR="000E5481" w:rsidRPr="000E5481" w:rsidRDefault="000E5481" w:rsidP="000E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481">
        <w:rPr>
          <w:rFonts w:ascii="Times New Roman" w:hAnsi="Times New Roman" w:cs="Times New Roman"/>
          <w:sz w:val="24"/>
        </w:rPr>
        <w:t>КЗ – командный</w:t>
      </w:r>
      <w:r w:rsidR="009B2D88">
        <w:rPr>
          <w:rFonts w:ascii="Times New Roman" w:hAnsi="Times New Roman" w:cs="Times New Roman"/>
          <w:sz w:val="24"/>
        </w:rPr>
        <w:t xml:space="preserve"> зачет</w:t>
      </w:r>
      <w:r w:rsidRPr="000E5481">
        <w:rPr>
          <w:rFonts w:ascii="Times New Roman" w:hAnsi="Times New Roman" w:cs="Times New Roman"/>
          <w:sz w:val="24"/>
        </w:rPr>
        <w:t>.</w:t>
      </w:r>
    </w:p>
    <w:p w:rsidR="000E5481" w:rsidRDefault="000E5481" w:rsidP="00005D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>Спортсмен допущен к соревнованиям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643C3">
        <w:rPr>
          <w:rFonts w:ascii="Times New Roman" w:hAnsi="Times New Roman" w:cs="Times New Roman"/>
          <w:b/>
          <w:bCs/>
          <w:sz w:val="20"/>
          <w:szCs w:val="20"/>
        </w:rPr>
        <w:t xml:space="preserve">Директорат </w:t>
      </w:r>
      <w:r w:rsidR="009B2D88" w:rsidRPr="00F643C3">
        <w:rPr>
          <w:rFonts w:ascii="Times New Roman" w:hAnsi="Times New Roman" w:cs="Times New Roman"/>
          <w:b/>
          <w:bCs/>
          <w:sz w:val="20"/>
          <w:szCs w:val="20"/>
          <w:lang w:val="en-US"/>
        </w:rPr>
        <w:t>WMMAA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«_</w:t>
      </w:r>
      <w:r w:rsidR="00D96361">
        <w:rPr>
          <w:rFonts w:ascii="Times New Roman" w:hAnsi="Times New Roman" w:cs="Times New Roman"/>
          <w:bCs/>
          <w:sz w:val="20"/>
          <w:szCs w:val="20"/>
        </w:rPr>
        <w:t>___»_______________________ 2017</w:t>
      </w:r>
      <w:r w:rsidRPr="009B2D88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ЗАЯВОЧНЫЙ ЛИСТ НА УЧАСТИЕ </w:t>
      </w:r>
      <w:r w:rsidR="009B2D88">
        <w:rPr>
          <w:rFonts w:ascii="Times New Roman" w:hAnsi="Times New Roman" w:cs="Times New Roman"/>
          <w:b/>
          <w:bCs/>
          <w:sz w:val="20"/>
          <w:szCs w:val="20"/>
        </w:rPr>
        <w:t>В МЕЖДУНАРОДНОМ ТУРНИРЕ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96361" w:rsidRPr="00D96361">
        <w:rPr>
          <w:rFonts w:ascii="Times New Roman" w:hAnsi="Times New Roman" w:cs="Times New Roman"/>
          <w:b/>
          <w:bCs/>
          <w:sz w:val="24"/>
          <w:szCs w:val="24"/>
        </w:rPr>
        <w:t>Кубок Содружества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D37E4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A70B0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5481" w:rsidRPr="00D96361" w:rsidRDefault="000E5481" w:rsidP="009B2D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от региональной федерации СБЕ (ММА)________________________________ Дата и место проведения: </w:t>
      </w:r>
      <w:r w:rsidR="00D96361" w:rsidRPr="00D96361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DD37E4" w:rsidRPr="00D9636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96361" w:rsidRPr="00D9636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DD37E4"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0B03" w:rsidRPr="00D96361"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gramStart"/>
      <w:r w:rsidRPr="00D96361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0B03" w:rsidRPr="00D96361">
        <w:rPr>
          <w:rFonts w:ascii="Times New Roman" w:hAnsi="Times New Roman" w:cs="Times New Roman"/>
          <w:b/>
          <w:bCs/>
          <w:sz w:val="20"/>
          <w:szCs w:val="20"/>
        </w:rPr>
        <w:t>Нижневартовск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715"/>
        <w:gridCol w:w="1286"/>
        <w:gridCol w:w="1431"/>
        <w:gridCol w:w="1375"/>
        <w:gridCol w:w="1677"/>
        <w:gridCol w:w="1254"/>
        <w:gridCol w:w="2818"/>
      </w:tblGrid>
      <w:tr w:rsidR="000E5481" w:rsidRPr="009B2D88" w:rsidTr="00AE7DA0"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Прописка 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 спортсмена</w:t>
            </w: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Виза (подпись врача)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спортивно-физкультурного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диспансера,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</w:tr>
      <w:tr w:rsidR="000E5481" w:rsidRPr="009B2D88" w:rsidTr="00AE7DA0">
        <w:trPr>
          <w:trHeight w:val="266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trHeight w:val="266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trHeight w:val="239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Тренер (ФИО)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171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167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Врач (ФИО)</w:t>
            </w: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231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Судья (ФИО) 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ВРАЧ (ФИО)_______________________ДОПУЩЕНО ЧЕЛ.___________________________(Подпись, печать врача)</w:t>
      </w:r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(Полное наименование региональной федерации СБЕ (ММА)</w:t>
      </w:r>
      <w:proofErr w:type="gramEnd"/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ДАТА ЗАПОЛНЕНИЯ:            Руководитель региональной федерации (при наличии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)________ _____(_________________)_______________________________________</w:t>
      </w:r>
      <w:proofErr w:type="gramEnd"/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Орган исполнительной власти в области физической культуры и спорта субъектаРФ____________________________________________________________</w:t>
      </w:r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                                 ___________________________               (____________________)</w:t>
      </w:r>
    </w:p>
    <w:p w:rsidR="000E5481" w:rsidRPr="000E613D" w:rsidRDefault="000E5481" w:rsidP="009B2D88">
      <w:pPr>
        <w:spacing w:after="0" w:line="240" w:lineRule="auto"/>
        <w:rPr>
          <w:sz w:val="28"/>
          <w:szCs w:val="28"/>
        </w:rPr>
      </w:pPr>
      <w:r w:rsidRPr="009B2D88">
        <w:rPr>
          <w:rFonts w:ascii="Times New Roman" w:hAnsi="Times New Roman" w:cs="Times New Roman"/>
          <w:sz w:val="20"/>
          <w:szCs w:val="20"/>
        </w:rPr>
        <w:t>Руководитель (название должности)                                   подпись  М.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ФИО</w:t>
      </w:r>
    </w:p>
    <w:p w:rsidR="000E5481" w:rsidRDefault="000E5481" w:rsidP="000E5481">
      <w:pPr>
        <w:rPr>
          <w:sz w:val="28"/>
          <w:szCs w:val="28"/>
        </w:rPr>
        <w:sectPr w:rsidR="000E5481" w:rsidSect="000E5481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E5481" w:rsidRPr="009B2D88" w:rsidRDefault="000E5481" w:rsidP="000E5481">
      <w:pPr>
        <w:spacing w:line="228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E5481" w:rsidRPr="009B2D88" w:rsidRDefault="000E5481" w:rsidP="000E5481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от команды___________________________</w:t>
      </w:r>
      <w:r w:rsidR="00DD37E4">
        <w:rPr>
          <w:rFonts w:ascii="Times New Roman" w:hAnsi="Times New Roman" w:cs="Times New Roman"/>
          <w:sz w:val="28"/>
          <w:szCs w:val="28"/>
        </w:rPr>
        <w:t>________________</w:t>
      </w:r>
    </w:p>
    <w:p w:rsidR="000E5481" w:rsidRPr="009B2D88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61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по смешанному боевому единоборству (ММА) на участие в </w:t>
      </w:r>
      <w:r w:rsidR="00BE2ACC">
        <w:rPr>
          <w:rFonts w:ascii="Times New Roman" w:hAnsi="Times New Roman" w:cs="Times New Roman"/>
          <w:sz w:val="28"/>
          <w:szCs w:val="28"/>
        </w:rPr>
        <w:t>Международном</w:t>
      </w:r>
      <w:r w:rsidRPr="009B2D88">
        <w:rPr>
          <w:rFonts w:ascii="Times New Roman" w:hAnsi="Times New Roman" w:cs="Times New Roman"/>
          <w:sz w:val="28"/>
          <w:szCs w:val="28"/>
        </w:rPr>
        <w:t xml:space="preserve"> </w:t>
      </w:r>
      <w:r w:rsidR="00BE2ACC">
        <w:rPr>
          <w:rFonts w:ascii="Times New Roman" w:hAnsi="Times New Roman" w:cs="Times New Roman"/>
          <w:sz w:val="28"/>
          <w:szCs w:val="28"/>
        </w:rPr>
        <w:t>турнире</w:t>
      </w:r>
      <w:r w:rsidR="00D96361">
        <w:rPr>
          <w:rFonts w:ascii="Times New Roman" w:hAnsi="Times New Roman" w:cs="Times New Roman"/>
          <w:sz w:val="28"/>
          <w:szCs w:val="28"/>
        </w:rPr>
        <w:t xml:space="preserve"> «Кубок Содружества» </w:t>
      </w:r>
      <w:r w:rsidRPr="009B2D88">
        <w:rPr>
          <w:rFonts w:ascii="Times New Roman" w:hAnsi="Times New Roman" w:cs="Times New Roman"/>
          <w:sz w:val="28"/>
          <w:szCs w:val="28"/>
        </w:rPr>
        <w:t xml:space="preserve">проводимому в </w:t>
      </w:r>
      <w:proofErr w:type="gramStart"/>
      <w:r w:rsidRPr="009B2D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88">
        <w:rPr>
          <w:rFonts w:ascii="Times New Roman" w:hAnsi="Times New Roman" w:cs="Times New Roman"/>
          <w:sz w:val="28"/>
          <w:szCs w:val="28"/>
        </w:rPr>
        <w:t xml:space="preserve">. </w:t>
      </w:r>
      <w:r w:rsidR="00A70B03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0E5481" w:rsidRPr="009B2D88" w:rsidRDefault="00DD37E4" w:rsidP="00D9636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9636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D96361">
        <w:rPr>
          <w:rFonts w:ascii="Times New Roman" w:hAnsi="Times New Roman" w:cs="Times New Roman"/>
          <w:sz w:val="28"/>
          <w:szCs w:val="28"/>
        </w:rPr>
        <w:t>9</w:t>
      </w:r>
      <w:r w:rsidR="000E5481" w:rsidRPr="009B2D88">
        <w:rPr>
          <w:rFonts w:ascii="Times New Roman" w:hAnsi="Times New Roman" w:cs="Times New Roman"/>
          <w:sz w:val="28"/>
          <w:szCs w:val="28"/>
        </w:rPr>
        <w:t xml:space="preserve"> </w:t>
      </w:r>
      <w:r w:rsidR="00A70B0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0B03">
        <w:rPr>
          <w:rFonts w:ascii="Times New Roman" w:hAnsi="Times New Roman" w:cs="Times New Roman"/>
          <w:sz w:val="28"/>
          <w:szCs w:val="28"/>
        </w:rPr>
        <w:t>7</w:t>
      </w:r>
      <w:r w:rsidR="000E5481" w:rsidRPr="009B2D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866"/>
        <w:gridCol w:w="1921"/>
        <w:gridCol w:w="1400"/>
        <w:gridCol w:w="1528"/>
      </w:tblGrid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2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9B2D88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спорта_________________________________________ 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9B2D88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:rsidR="000E5481" w:rsidRDefault="000E5481" w:rsidP="000E54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4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B2D88">
        <w:rPr>
          <w:rFonts w:ascii="Times New Roman" w:eastAsia="Batang" w:hAnsi="Times New Roman" w:cs="Times New Roman"/>
          <w:b/>
          <w:sz w:val="28"/>
          <w:szCs w:val="28"/>
        </w:rPr>
        <w:t xml:space="preserve">К А </w:t>
      </w:r>
      <w:proofErr w:type="gramStart"/>
      <w:r w:rsidRPr="009B2D88">
        <w:rPr>
          <w:rFonts w:ascii="Times New Roman" w:eastAsia="Batang" w:hAnsi="Times New Roman" w:cs="Times New Roman"/>
          <w:b/>
          <w:sz w:val="28"/>
          <w:szCs w:val="28"/>
        </w:rPr>
        <w:t>Р</w:t>
      </w:r>
      <w:proofErr w:type="gramEnd"/>
      <w:r w:rsidRPr="009B2D88">
        <w:rPr>
          <w:rFonts w:ascii="Times New Roman" w:eastAsia="Batang" w:hAnsi="Times New Roman" w:cs="Times New Roman"/>
          <w:b/>
          <w:sz w:val="28"/>
          <w:szCs w:val="28"/>
        </w:rPr>
        <w:t xml:space="preserve"> Т О Ч К А   У Ч А С Т Н И К А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Вес ____________                                                        № жеребьевки_________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Ф.И.О._________________________________________________________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Спортивная организация________________________ город_______________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Дата рождения_______________   Гражданство__________________________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Вид единоборства___________________________________________________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Степень мастерства (разряд, звание, титулы)____________________________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Стаж занятий  ___________   Тренер___________________________________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Врач соревнований (Ф.И.О.) ___________________  Подпись______________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Судья на взвешивании   (Ф.И.О.) ________________ Подпись______________</w:t>
      </w: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28C">
        <w:rPr>
          <w:sz w:val="28"/>
          <w:szCs w:val="28"/>
        </w:rPr>
        <w:br w:type="page"/>
      </w:r>
    </w:p>
    <w:p w:rsidR="000E5481" w:rsidRPr="009B2D88" w:rsidRDefault="000E5481" w:rsidP="000E54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E5481" w:rsidRPr="00934615" w:rsidRDefault="000E5481" w:rsidP="000E5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E5481" w:rsidRPr="00B00822" w:rsidRDefault="000E5481" w:rsidP="000E5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0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  <w:proofErr w:type="gramEnd"/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</w:t>
      </w: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органе</w:t>
      </w:r>
      <w:proofErr w:type="gramEnd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0822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E5481" w:rsidRPr="007734EE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5481" w:rsidRPr="00B00822" w:rsidRDefault="000E5481" w:rsidP="000E54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sectPr w:rsidR="000E5481" w:rsidRPr="00B00822" w:rsidSect="000E548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4" w:rsidRDefault="007F30B4" w:rsidP="00A92005">
      <w:pPr>
        <w:spacing w:after="0" w:line="240" w:lineRule="auto"/>
      </w:pPr>
      <w:r>
        <w:separator/>
      </w:r>
    </w:p>
  </w:endnote>
  <w:endnote w:type="continuationSeparator" w:id="0">
    <w:p w:rsidR="007F30B4" w:rsidRDefault="007F30B4" w:rsidP="00A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4" w:rsidRDefault="007F30B4" w:rsidP="00A92005">
      <w:pPr>
        <w:spacing w:after="0" w:line="240" w:lineRule="auto"/>
      </w:pPr>
      <w:r>
        <w:separator/>
      </w:r>
    </w:p>
  </w:footnote>
  <w:footnote w:type="continuationSeparator" w:id="0">
    <w:p w:rsidR="007F30B4" w:rsidRDefault="007F30B4" w:rsidP="00A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BBF" w:rsidRPr="00BE2ACC" w:rsidRDefault="00B101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2A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BBF" w:rsidRPr="00BE2A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2A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2A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5">
    <w:nsid w:val="11AA6982"/>
    <w:multiLevelType w:val="multilevel"/>
    <w:tmpl w:val="720CD7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6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A1B05"/>
    <w:multiLevelType w:val="hybridMultilevel"/>
    <w:tmpl w:val="01D83356"/>
    <w:lvl w:ilvl="0" w:tplc="B720EF18">
      <w:start w:val="9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6880709"/>
    <w:multiLevelType w:val="multilevel"/>
    <w:tmpl w:val="0586259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1AB9606B"/>
    <w:multiLevelType w:val="multilevel"/>
    <w:tmpl w:val="F8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BD41FE"/>
    <w:multiLevelType w:val="multilevel"/>
    <w:tmpl w:val="C76E69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C7334C"/>
    <w:multiLevelType w:val="multilevel"/>
    <w:tmpl w:val="3F725B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8735598"/>
    <w:multiLevelType w:val="multilevel"/>
    <w:tmpl w:val="D81C5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1805A3"/>
    <w:multiLevelType w:val="multilevel"/>
    <w:tmpl w:val="80A002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9CF"/>
    <w:multiLevelType w:val="multilevel"/>
    <w:tmpl w:val="9AA06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8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9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1">
    <w:nsid w:val="4EFA1A2F"/>
    <w:multiLevelType w:val="multilevel"/>
    <w:tmpl w:val="61F2F4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9915095"/>
    <w:multiLevelType w:val="multilevel"/>
    <w:tmpl w:val="9AA8BD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613171D2"/>
    <w:multiLevelType w:val="multilevel"/>
    <w:tmpl w:val="C9DC9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A4005B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9910398"/>
    <w:multiLevelType w:val="hybridMultilevel"/>
    <w:tmpl w:val="9486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C035629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24"/>
  </w:num>
  <w:num w:numId="9">
    <w:abstractNumId w:val="12"/>
  </w:num>
  <w:num w:numId="10">
    <w:abstractNumId w:val="29"/>
  </w:num>
  <w:num w:numId="11">
    <w:abstractNumId w:val="28"/>
  </w:num>
  <w:num w:numId="12">
    <w:abstractNumId w:val="19"/>
  </w:num>
  <w:num w:numId="13">
    <w:abstractNumId w:val="16"/>
  </w:num>
  <w:num w:numId="14">
    <w:abstractNumId w:val="15"/>
  </w:num>
  <w:num w:numId="15">
    <w:abstractNumId w:val="18"/>
  </w:num>
  <w:num w:numId="16">
    <w:abstractNumId w:val="26"/>
  </w:num>
  <w:num w:numId="17">
    <w:abstractNumId w:val="23"/>
  </w:num>
  <w:num w:numId="18">
    <w:abstractNumId w:val="6"/>
  </w:num>
  <w:num w:numId="19">
    <w:abstractNumId w:val="5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  <w:num w:numId="24">
    <w:abstractNumId w:val="8"/>
  </w:num>
  <w:num w:numId="25">
    <w:abstractNumId w:val="13"/>
  </w:num>
  <w:num w:numId="26">
    <w:abstractNumId w:val="27"/>
  </w:num>
  <w:num w:numId="27">
    <w:abstractNumId w:val="25"/>
  </w:num>
  <w:num w:numId="28">
    <w:abstractNumId w:val="11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39"/>
    <w:rsid w:val="00005DE0"/>
    <w:rsid w:val="0001345C"/>
    <w:rsid w:val="0001584C"/>
    <w:rsid w:val="00027513"/>
    <w:rsid w:val="000721F4"/>
    <w:rsid w:val="00082F0B"/>
    <w:rsid w:val="0008690C"/>
    <w:rsid w:val="00090499"/>
    <w:rsid w:val="00094AA6"/>
    <w:rsid w:val="000A7EC4"/>
    <w:rsid w:val="000B07EF"/>
    <w:rsid w:val="000B5F18"/>
    <w:rsid w:val="000C1EEC"/>
    <w:rsid w:val="000C359B"/>
    <w:rsid w:val="000C58DC"/>
    <w:rsid w:val="000C73E7"/>
    <w:rsid w:val="000E5481"/>
    <w:rsid w:val="000E620E"/>
    <w:rsid w:val="000F5680"/>
    <w:rsid w:val="001C473D"/>
    <w:rsid w:val="001F0CA1"/>
    <w:rsid w:val="0020781C"/>
    <w:rsid w:val="00223CC9"/>
    <w:rsid w:val="002273C0"/>
    <w:rsid w:val="00232402"/>
    <w:rsid w:val="00252AF0"/>
    <w:rsid w:val="00283791"/>
    <w:rsid w:val="002B6EFE"/>
    <w:rsid w:val="002C49B1"/>
    <w:rsid w:val="002D0172"/>
    <w:rsid w:val="002F4590"/>
    <w:rsid w:val="00306BBF"/>
    <w:rsid w:val="003125F6"/>
    <w:rsid w:val="00325C8E"/>
    <w:rsid w:val="00330067"/>
    <w:rsid w:val="003375C6"/>
    <w:rsid w:val="00341514"/>
    <w:rsid w:val="00352612"/>
    <w:rsid w:val="00353405"/>
    <w:rsid w:val="0036052F"/>
    <w:rsid w:val="003720F8"/>
    <w:rsid w:val="00372146"/>
    <w:rsid w:val="00373F41"/>
    <w:rsid w:val="003840FA"/>
    <w:rsid w:val="00392587"/>
    <w:rsid w:val="003B0BB8"/>
    <w:rsid w:val="003B41AC"/>
    <w:rsid w:val="00401A14"/>
    <w:rsid w:val="00410483"/>
    <w:rsid w:val="00414C3A"/>
    <w:rsid w:val="004314E6"/>
    <w:rsid w:val="00452106"/>
    <w:rsid w:val="0045271E"/>
    <w:rsid w:val="00455FA0"/>
    <w:rsid w:val="0046346A"/>
    <w:rsid w:val="0047070F"/>
    <w:rsid w:val="00474329"/>
    <w:rsid w:val="00480096"/>
    <w:rsid w:val="004955D7"/>
    <w:rsid w:val="004A5BA7"/>
    <w:rsid w:val="004B00C8"/>
    <w:rsid w:val="004D0B22"/>
    <w:rsid w:val="004F7448"/>
    <w:rsid w:val="005101E4"/>
    <w:rsid w:val="005156AC"/>
    <w:rsid w:val="00517776"/>
    <w:rsid w:val="005644DF"/>
    <w:rsid w:val="00575130"/>
    <w:rsid w:val="00575420"/>
    <w:rsid w:val="00580820"/>
    <w:rsid w:val="00582186"/>
    <w:rsid w:val="005D152A"/>
    <w:rsid w:val="005E2DDB"/>
    <w:rsid w:val="005F10A9"/>
    <w:rsid w:val="005F65D6"/>
    <w:rsid w:val="00600336"/>
    <w:rsid w:val="00610557"/>
    <w:rsid w:val="00613B6F"/>
    <w:rsid w:val="00616E7D"/>
    <w:rsid w:val="006226A5"/>
    <w:rsid w:val="00653E33"/>
    <w:rsid w:val="00687DF3"/>
    <w:rsid w:val="006B1078"/>
    <w:rsid w:val="006E1CF9"/>
    <w:rsid w:val="006E5B93"/>
    <w:rsid w:val="006E698C"/>
    <w:rsid w:val="007023E6"/>
    <w:rsid w:val="00705E99"/>
    <w:rsid w:val="00713D98"/>
    <w:rsid w:val="00744E18"/>
    <w:rsid w:val="00774888"/>
    <w:rsid w:val="007776C2"/>
    <w:rsid w:val="00796040"/>
    <w:rsid w:val="007A6F07"/>
    <w:rsid w:val="007C4F63"/>
    <w:rsid w:val="007D7ED9"/>
    <w:rsid w:val="007F30B4"/>
    <w:rsid w:val="007F393F"/>
    <w:rsid w:val="0080196E"/>
    <w:rsid w:val="008179D6"/>
    <w:rsid w:val="008249F1"/>
    <w:rsid w:val="00841AF7"/>
    <w:rsid w:val="008640DB"/>
    <w:rsid w:val="0089322E"/>
    <w:rsid w:val="00893D7D"/>
    <w:rsid w:val="008F4746"/>
    <w:rsid w:val="00901D97"/>
    <w:rsid w:val="0092281B"/>
    <w:rsid w:val="00926390"/>
    <w:rsid w:val="00934615"/>
    <w:rsid w:val="00934D4F"/>
    <w:rsid w:val="00936095"/>
    <w:rsid w:val="0094632D"/>
    <w:rsid w:val="00946911"/>
    <w:rsid w:val="00975306"/>
    <w:rsid w:val="00997AFC"/>
    <w:rsid w:val="009A2EEF"/>
    <w:rsid w:val="009B0209"/>
    <w:rsid w:val="009B1CA2"/>
    <w:rsid w:val="009B2D88"/>
    <w:rsid w:val="009E5678"/>
    <w:rsid w:val="009F2794"/>
    <w:rsid w:val="00A06B3D"/>
    <w:rsid w:val="00A1291A"/>
    <w:rsid w:val="00A22B25"/>
    <w:rsid w:val="00A61FC7"/>
    <w:rsid w:val="00A70B03"/>
    <w:rsid w:val="00A70BF3"/>
    <w:rsid w:val="00A8243F"/>
    <w:rsid w:val="00A84DB5"/>
    <w:rsid w:val="00A92005"/>
    <w:rsid w:val="00AE7DA0"/>
    <w:rsid w:val="00AF097E"/>
    <w:rsid w:val="00B10104"/>
    <w:rsid w:val="00B17409"/>
    <w:rsid w:val="00B20C71"/>
    <w:rsid w:val="00B40A0F"/>
    <w:rsid w:val="00B63520"/>
    <w:rsid w:val="00B9664C"/>
    <w:rsid w:val="00BA6634"/>
    <w:rsid w:val="00BC1576"/>
    <w:rsid w:val="00BC262A"/>
    <w:rsid w:val="00BC3467"/>
    <w:rsid w:val="00BD13DB"/>
    <w:rsid w:val="00BE231F"/>
    <w:rsid w:val="00BE2ACC"/>
    <w:rsid w:val="00BE6ED2"/>
    <w:rsid w:val="00C02802"/>
    <w:rsid w:val="00C30EB7"/>
    <w:rsid w:val="00C5108F"/>
    <w:rsid w:val="00C84C19"/>
    <w:rsid w:val="00CA07C3"/>
    <w:rsid w:val="00CA1E7A"/>
    <w:rsid w:val="00CA6D7C"/>
    <w:rsid w:val="00CC0C39"/>
    <w:rsid w:val="00CC1FC7"/>
    <w:rsid w:val="00CC6CDA"/>
    <w:rsid w:val="00CE7020"/>
    <w:rsid w:val="00D04C84"/>
    <w:rsid w:val="00D107DF"/>
    <w:rsid w:val="00D1670E"/>
    <w:rsid w:val="00D16ADD"/>
    <w:rsid w:val="00D26410"/>
    <w:rsid w:val="00D37C2C"/>
    <w:rsid w:val="00D44FD1"/>
    <w:rsid w:val="00D74B91"/>
    <w:rsid w:val="00D82CB2"/>
    <w:rsid w:val="00D96361"/>
    <w:rsid w:val="00DB64E0"/>
    <w:rsid w:val="00DC362E"/>
    <w:rsid w:val="00DC4AB8"/>
    <w:rsid w:val="00DD37E4"/>
    <w:rsid w:val="00E11AD3"/>
    <w:rsid w:val="00E25ADD"/>
    <w:rsid w:val="00E3312C"/>
    <w:rsid w:val="00E71954"/>
    <w:rsid w:val="00E83C96"/>
    <w:rsid w:val="00E92469"/>
    <w:rsid w:val="00EA13E0"/>
    <w:rsid w:val="00EB06A0"/>
    <w:rsid w:val="00EB3B93"/>
    <w:rsid w:val="00EC1D03"/>
    <w:rsid w:val="00EC45BC"/>
    <w:rsid w:val="00ED5A9E"/>
    <w:rsid w:val="00EF6D17"/>
    <w:rsid w:val="00F01A93"/>
    <w:rsid w:val="00F35692"/>
    <w:rsid w:val="00F643C3"/>
    <w:rsid w:val="00F66AB6"/>
    <w:rsid w:val="00F7418C"/>
    <w:rsid w:val="00F762E3"/>
    <w:rsid w:val="00F8438A"/>
    <w:rsid w:val="00F96409"/>
    <w:rsid w:val="00FB3CBA"/>
    <w:rsid w:val="00FB775D"/>
    <w:rsid w:val="00FF183D"/>
    <w:rsid w:val="00FF1CAA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3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C39"/>
    <w:rPr>
      <w:rFonts w:cs="Times New Roman"/>
      <w:color w:val="0000FF"/>
      <w:u w:val="single"/>
    </w:rPr>
  </w:style>
  <w:style w:type="paragraph" w:customStyle="1" w:styleId="Default">
    <w:name w:val="Default"/>
    <w:rsid w:val="00CC0C3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No Spacing"/>
    <w:qFormat/>
    <w:rsid w:val="00CC0C39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0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6ED2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6ED2"/>
    <w:rPr>
      <w:sz w:val="28"/>
    </w:rPr>
  </w:style>
  <w:style w:type="paragraph" w:styleId="a8">
    <w:name w:val="header"/>
    <w:basedOn w:val="a"/>
    <w:link w:val="a9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c">
    <w:name w:val="Plain Text"/>
    <w:basedOn w:val="a"/>
    <w:link w:val="ad"/>
    <w:rsid w:val="00480096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80096"/>
    <w:rPr>
      <w:rFonts w:ascii="Courier New" w:hAnsi="Courier New"/>
    </w:rPr>
  </w:style>
  <w:style w:type="paragraph" w:customStyle="1" w:styleId="ConsPlusNonformat">
    <w:name w:val="ConsPlusNonformat"/>
    <w:rsid w:val="000E5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C3467"/>
    <w:pPr>
      <w:ind w:left="720"/>
      <w:contextualSpacing/>
    </w:pPr>
  </w:style>
  <w:style w:type="paragraph" w:styleId="af">
    <w:name w:val="Balloon Text"/>
    <w:basedOn w:val="a"/>
    <w:link w:val="af0"/>
    <w:rsid w:val="00A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1291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ugrasport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graspor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6126BAF00FF5DD570C6E429F6692157AF8F9E098CA7253CE1EA0C84D617F926F21B27D0FCB68C3WFSC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TimoshenkoSF</cp:lastModifiedBy>
  <cp:revision>18</cp:revision>
  <cp:lastPrinted>2017-10-17T12:33:00Z</cp:lastPrinted>
  <dcterms:created xsi:type="dcterms:W3CDTF">2017-09-25T10:23:00Z</dcterms:created>
  <dcterms:modified xsi:type="dcterms:W3CDTF">2017-10-17T12:33:00Z</dcterms:modified>
</cp:coreProperties>
</file>