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7F" w:rsidRDefault="00715F7F" w:rsidP="00275BCB">
      <w:pPr>
        <w:ind w:left="-142"/>
        <w:contextualSpacing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2F1585" w:rsidRPr="00DC7D3C" w:rsidRDefault="00855889" w:rsidP="00275BCB">
      <w:pPr>
        <w:ind w:left="-142"/>
        <w:contextualSpacing/>
        <w:jc w:val="center"/>
        <w:rPr>
          <w:b/>
          <w:color w:val="000000" w:themeColor="text1"/>
          <w:sz w:val="28"/>
          <w:szCs w:val="28"/>
        </w:rPr>
      </w:pPr>
      <w:r w:rsidRPr="00DC7D3C">
        <w:rPr>
          <w:b/>
          <w:color w:val="000000" w:themeColor="text1"/>
          <w:sz w:val="28"/>
          <w:szCs w:val="28"/>
        </w:rPr>
        <w:t xml:space="preserve">Заявка </w:t>
      </w:r>
    </w:p>
    <w:p w:rsidR="00D26149" w:rsidRPr="00275BCB" w:rsidRDefault="00855889" w:rsidP="00275BCB">
      <w:pPr>
        <w:ind w:left="-142"/>
        <w:contextualSpacing/>
        <w:jc w:val="center"/>
        <w:rPr>
          <w:b/>
          <w:color w:val="000000" w:themeColor="text1"/>
          <w:sz w:val="28"/>
          <w:szCs w:val="28"/>
        </w:rPr>
      </w:pPr>
      <w:r w:rsidRPr="00275BCB">
        <w:rPr>
          <w:b/>
          <w:color w:val="000000" w:themeColor="text1"/>
          <w:sz w:val="28"/>
          <w:szCs w:val="28"/>
        </w:rPr>
        <w:t xml:space="preserve">на участие в </w:t>
      </w:r>
      <w:r w:rsidRPr="00275BCB">
        <w:rPr>
          <w:b/>
          <w:color w:val="000000" w:themeColor="text1"/>
          <w:sz w:val="28"/>
          <w:szCs w:val="28"/>
          <w:lang w:val="en-US"/>
        </w:rPr>
        <w:t>I</w:t>
      </w:r>
      <w:r w:rsidRPr="00275BCB">
        <w:rPr>
          <w:b/>
          <w:color w:val="000000" w:themeColor="text1"/>
          <w:sz w:val="28"/>
          <w:szCs w:val="28"/>
        </w:rPr>
        <w:t xml:space="preserve"> Открытом региональном турнире по пляжному волейболу</w:t>
      </w:r>
    </w:p>
    <w:p w:rsidR="00D26149" w:rsidRPr="00275BCB" w:rsidRDefault="00855889" w:rsidP="00275BCB">
      <w:pPr>
        <w:ind w:left="-142"/>
        <w:contextualSpacing/>
        <w:jc w:val="center"/>
        <w:rPr>
          <w:color w:val="000000" w:themeColor="text1"/>
          <w:sz w:val="28"/>
          <w:szCs w:val="28"/>
        </w:rPr>
      </w:pPr>
      <w:r w:rsidRPr="00275BCB">
        <w:rPr>
          <w:b/>
          <w:color w:val="000000" w:themeColor="text1"/>
          <w:sz w:val="28"/>
          <w:szCs w:val="28"/>
        </w:rPr>
        <w:t xml:space="preserve"> </w:t>
      </w:r>
      <w:r w:rsidRPr="00275BCB">
        <w:rPr>
          <w:color w:val="000000" w:themeColor="text1"/>
          <w:sz w:val="28"/>
          <w:szCs w:val="28"/>
        </w:rPr>
        <w:t xml:space="preserve">среди средств массовой информации и </w:t>
      </w:r>
      <w:proofErr w:type="spellStart"/>
      <w:r w:rsidRPr="00275BCB">
        <w:rPr>
          <w:color w:val="000000" w:themeColor="text1"/>
          <w:sz w:val="28"/>
          <w:szCs w:val="28"/>
        </w:rPr>
        <w:t>блогосферы</w:t>
      </w:r>
      <w:proofErr w:type="spellEnd"/>
    </w:p>
    <w:p w:rsidR="00855889" w:rsidRPr="00DC7D3C" w:rsidRDefault="00855889" w:rsidP="00275BCB">
      <w:pPr>
        <w:ind w:left="-142"/>
        <w:contextualSpacing/>
        <w:jc w:val="center"/>
        <w:rPr>
          <w:b/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 xml:space="preserve"> </w:t>
      </w:r>
      <w:r w:rsidRPr="00DC7D3C">
        <w:rPr>
          <w:b/>
          <w:color w:val="000000" w:themeColor="text1"/>
          <w:sz w:val="28"/>
          <w:szCs w:val="28"/>
        </w:rPr>
        <w:t>«</w:t>
      </w:r>
      <w:proofErr w:type="spellStart"/>
      <w:r w:rsidR="00F72776">
        <w:rPr>
          <w:b/>
          <w:color w:val="000000" w:themeColor="text1"/>
          <w:sz w:val="28"/>
          <w:szCs w:val="28"/>
          <w:lang w:val="en-US"/>
        </w:rPr>
        <w:t>Bla</w:t>
      </w:r>
      <w:proofErr w:type="spellEnd"/>
      <w:r w:rsidR="00F72776" w:rsidRPr="00715F7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72776">
        <w:rPr>
          <w:b/>
          <w:color w:val="000000" w:themeColor="text1"/>
          <w:sz w:val="28"/>
          <w:szCs w:val="28"/>
          <w:lang w:val="en-US"/>
        </w:rPr>
        <w:t>Bla</w:t>
      </w:r>
      <w:proofErr w:type="spellEnd"/>
      <w:r w:rsidR="00F72776" w:rsidRPr="00715F7F">
        <w:rPr>
          <w:b/>
          <w:color w:val="000000" w:themeColor="text1"/>
          <w:sz w:val="28"/>
          <w:szCs w:val="28"/>
        </w:rPr>
        <w:t xml:space="preserve"> </w:t>
      </w:r>
      <w:r w:rsidR="002D33AD">
        <w:rPr>
          <w:b/>
          <w:color w:val="000000" w:themeColor="text1"/>
          <w:sz w:val="28"/>
          <w:szCs w:val="28"/>
          <w:lang w:val="en-US"/>
        </w:rPr>
        <w:t>Cup</w:t>
      </w:r>
      <w:r w:rsidR="00E66FFE">
        <w:rPr>
          <w:b/>
          <w:color w:val="000000" w:themeColor="text1"/>
          <w:sz w:val="28"/>
          <w:szCs w:val="28"/>
        </w:rPr>
        <w:t>»</w:t>
      </w:r>
    </w:p>
    <w:p w:rsidR="00D26149" w:rsidRPr="00275BCB" w:rsidRDefault="00D26149" w:rsidP="00275BCB">
      <w:pPr>
        <w:ind w:left="-142"/>
        <w:contextualSpacing/>
        <w:jc w:val="center"/>
        <w:rPr>
          <w:color w:val="000000" w:themeColor="text1"/>
          <w:sz w:val="28"/>
          <w:szCs w:val="28"/>
        </w:rPr>
      </w:pPr>
    </w:p>
    <w:p w:rsidR="00D26149" w:rsidRPr="00275BCB" w:rsidRDefault="00D26149" w:rsidP="00275BCB">
      <w:pPr>
        <w:ind w:left="-142" w:firstLine="708"/>
        <w:contextualSpacing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 xml:space="preserve">Название команды: </w:t>
      </w:r>
      <w:r w:rsidR="00275BCB" w:rsidRPr="00275BCB">
        <w:rPr>
          <w:color w:val="000000" w:themeColor="text1"/>
          <w:sz w:val="28"/>
          <w:szCs w:val="28"/>
        </w:rPr>
        <w:t>___________________________</w:t>
      </w:r>
    </w:p>
    <w:p w:rsidR="00D26149" w:rsidRPr="00275BCB" w:rsidRDefault="00275BCB" w:rsidP="00275BCB">
      <w:pPr>
        <w:ind w:left="-142" w:firstLine="708"/>
        <w:contextualSpacing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 xml:space="preserve">СМИ (группа, </w:t>
      </w:r>
      <w:proofErr w:type="spellStart"/>
      <w:r w:rsidRPr="00275BCB">
        <w:rPr>
          <w:color w:val="000000" w:themeColor="text1"/>
          <w:sz w:val="28"/>
          <w:szCs w:val="28"/>
        </w:rPr>
        <w:t>блог</w:t>
      </w:r>
      <w:proofErr w:type="spellEnd"/>
      <w:r w:rsidRPr="00275BCB">
        <w:rPr>
          <w:color w:val="000000" w:themeColor="text1"/>
          <w:sz w:val="28"/>
          <w:szCs w:val="28"/>
        </w:rPr>
        <w:t>):________________________</w:t>
      </w:r>
      <w:r w:rsidR="00ED0D12">
        <w:rPr>
          <w:color w:val="000000" w:themeColor="text1"/>
          <w:sz w:val="28"/>
          <w:szCs w:val="28"/>
        </w:rPr>
        <w:t>__</w:t>
      </w:r>
    </w:p>
    <w:p w:rsidR="00275BCB" w:rsidRPr="00275BCB" w:rsidRDefault="00275BCB" w:rsidP="00275BCB">
      <w:pPr>
        <w:ind w:left="-142" w:firstLine="708"/>
        <w:contextualSpacing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>Город:______________________________________</w:t>
      </w:r>
    </w:p>
    <w:p w:rsidR="00275BCB" w:rsidRPr="00275BCB" w:rsidRDefault="00275BCB" w:rsidP="00275BCB">
      <w:pPr>
        <w:ind w:left="-142" w:firstLine="708"/>
        <w:contextualSpacing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>Состав:</w:t>
      </w:r>
    </w:p>
    <w:p w:rsidR="00275BCB" w:rsidRPr="00275BCB" w:rsidRDefault="00275BCB" w:rsidP="00275BCB">
      <w:pPr>
        <w:ind w:left="-142" w:firstLine="708"/>
        <w:contextualSpacing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072" w:type="dxa"/>
        <w:tblLook w:val="04A0"/>
      </w:tblPr>
      <w:tblGrid>
        <w:gridCol w:w="879"/>
        <w:gridCol w:w="4305"/>
        <w:gridCol w:w="1587"/>
      </w:tblGrid>
      <w:tr w:rsidR="00B85E19" w:rsidRPr="00275BCB" w:rsidTr="00B85E19">
        <w:trPr>
          <w:trHeight w:val="419"/>
        </w:trPr>
        <w:tc>
          <w:tcPr>
            <w:tcW w:w="879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75BC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05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75BCB">
              <w:rPr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1587" w:type="dxa"/>
          </w:tcPr>
          <w:p w:rsidR="00B85E19" w:rsidRPr="00275BCB" w:rsidRDefault="00B85E19" w:rsidP="00B85E1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B85E19" w:rsidRPr="00275BCB" w:rsidTr="00B85E19">
        <w:trPr>
          <w:trHeight w:val="179"/>
        </w:trPr>
        <w:tc>
          <w:tcPr>
            <w:tcW w:w="879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05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5E19" w:rsidRPr="00275BCB" w:rsidTr="00B85E19">
        <w:trPr>
          <w:trHeight w:val="179"/>
        </w:trPr>
        <w:tc>
          <w:tcPr>
            <w:tcW w:w="879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05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5E19" w:rsidRPr="00275BCB" w:rsidTr="00B85E19">
        <w:trPr>
          <w:trHeight w:val="137"/>
        </w:trPr>
        <w:tc>
          <w:tcPr>
            <w:tcW w:w="879" w:type="dxa"/>
            <w:tcBorders>
              <w:bottom w:val="single" w:sz="4" w:space="0" w:color="auto"/>
            </w:tcBorders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75BCB" w:rsidRPr="00275BCB" w:rsidRDefault="00275BCB" w:rsidP="00275BCB">
      <w:pPr>
        <w:tabs>
          <w:tab w:val="left" w:pos="5655"/>
        </w:tabs>
        <w:ind w:left="-142"/>
        <w:contextualSpacing/>
        <w:jc w:val="both"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ab/>
      </w:r>
    </w:p>
    <w:p w:rsidR="00855889" w:rsidRPr="00275BCB" w:rsidRDefault="00275BCB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75BCB">
        <w:rPr>
          <w:color w:val="000000" w:themeColor="text1"/>
          <w:sz w:val="28"/>
          <w:szCs w:val="28"/>
        </w:rPr>
        <w:tab/>
        <w:t>Контактное лицо:</w:t>
      </w:r>
      <w:r w:rsidR="00ED0D12">
        <w:rPr>
          <w:color w:val="000000" w:themeColor="text1"/>
          <w:sz w:val="28"/>
          <w:szCs w:val="28"/>
        </w:rPr>
        <w:t>__________________________</w:t>
      </w:r>
    </w:p>
    <w:p w:rsidR="00275BCB" w:rsidRPr="00275BCB" w:rsidRDefault="00275BCB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gramStart"/>
      <w:r w:rsidRPr="00275BCB">
        <w:rPr>
          <w:color w:val="000000" w:themeColor="text1"/>
          <w:sz w:val="28"/>
          <w:szCs w:val="28"/>
          <w:lang w:val="en-US"/>
        </w:rPr>
        <w:t>e</w:t>
      </w:r>
      <w:r w:rsidRPr="00275BCB">
        <w:rPr>
          <w:color w:val="000000" w:themeColor="text1"/>
          <w:sz w:val="28"/>
          <w:szCs w:val="28"/>
        </w:rPr>
        <w:t>-</w:t>
      </w:r>
      <w:r w:rsidRPr="00275BCB">
        <w:rPr>
          <w:color w:val="000000" w:themeColor="text1"/>
          <w:sz w:val="28"/>
          <w:szCs w:val="28"/>
          <w:lang w:val="en-US"/>
        </w:rPr>
        <w:t>mail</w:t>
      </w:r>
      <w:proofErr w:type="gramEnd"/>
      <w:r w:rsidRPr="00275BCB">
        <w:rPr>
          <w:color w:val="000000" w:themeColor="text1"/>
          <w:sz w:val="28"/>
          <w:szCs w:val="28"/>
        </w:rPr>
        <w:t>:</w:t>
      </w:r>
      <w:r w:rsidR="00ED0D12">
        <w:rPr>
          <w:color w:val="000000" w:themeColor="text1"/>
          <w:sz w:val="28"/>
          <w:szCs w:val="28"/>
        </w:rPr>
        <w:t>___________________________________</w:t>
      </w:r>
    </w:p>
    <w:p w:rsidR="00275BCB" w:rsidRDefault="00275BCB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275BCB">
        <w:rPr>
          <w:color w:val="000000" w:themeColor="text1"/>
          <w:sz w:val="28"/>
          <w:szCs w:val="28"/>
        </w:rPr>
        <w:t>телефон:</w:t>
      </w:r>
      <w:r w:rsidR="00ED0D12">
        <w:rPr>
          <w:color w:val="000000" w:themeColor="text1"/>
          <w:sz w:val="28"/>
          <w:szCs w:val="28"/>
        </w:rPr>
        <w:t>_________________________________</w:t>
      </w: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Pr="00275BCB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Дата_______</w:t>
      </w:r>
      <w:r>
        <w:rPr>
          <w:color w:val="000000" w:themeColor="text1"/>
          <w:sz w:val="28"/>
          <w:szCs w:val="28"/>
        </w:rPr>
        <w:tab/>
        <w:t>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Подпись________</w:t>
      </w:r>
    </w:p>
    <w:sectPr w:rsidR="00ED0D12" w:rsidRPr="00275BCB" w:rsidSect="00275BCB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23E21E4"/>
    <w:multiLevelType w:val="multilevel"/>
    <w:tmpl w:val="DFE272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77750E"/>
    <w:multiLevelType w:val="multilevel"/>
    <w:tmpl w:val="D28CEB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C33E7"/>
    <w:multiLevelType w:val="hybridMultilevel"/>
    <w:tmpl w:val="E95E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3666F"/>
    <w:multiLevelType w:val="multilevel"/>
    <w:tmpl w:val="E91A2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21C76"/>
    <w:multiLevelType w:val="hybridMultilevel"/>
    <w:tmpl w:val="1B3A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C4592"/>
    <w:multiLevelType w:val="multilevel"/>
    <w:tmpl w:val="77D0D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127"/>
    <w:rsid w:val="000C13B7"/>
    <w:rsid w:val="000D684E"/>
    <w:rsid w:val="00165A08"/>
    <w:rsid w:val="001B2588"/>
    <w:rsid w:val="00200447"/>
    <w:rsid w:val="00275BCB"/>
    <w:rsid w:val="002D33AD"/>
    <w:rsid w:val="002F1585"/>
    <w:rsid w:val="00312F30"/>
    <w:rsid w:val="003343CD"/>
    <w:rsid w:val="00442E14"/>
    <w:rsid w:val="00482C57"/>
    <w:rsid w:val="00544127"/>
    <w:rsid w:val="006A6E1A"/>
    <w:rsid w:val="00715F7F"/>
    <w:rsid w:val="007C341D"/>
    <w:rsid w:val="00855889"/>
    <w:rsid w:val="00902C63"/>
    <w:rsid w:val="00927B5A"/>
    <w:rsid w:val="00970C12"/>
    <w:rsid w:val="00A12F2E"/>
    <w:rsid w:val="00B85E19"/>
    <w:rsid w:val="00C0053C"/>
    <w:rsid w:val="00CA525D"/>
    <w:rsid w:val="00CE7CEB"/>
    <w:rsid w:val="00D26149"/>
    <w:rsid w:val="00DB67A0"/>
    <w:rsid w:val="00DC7D3C"/>
    <w:rsid w:val="00E66FFE"/>
    <w:rsid w:val="00ED0D12"/>
    <w:rsid w:val="00F177E8"/>
    <w:rsid w:val="00F7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4127"/>
    <w:rPr>
      <w:color w:val="0000FF"/>
      <w:u w:val="single"/>
    </w:rPr>
  </w:style>
  <w:style w:type="paragraph" w:customStyle="1" w:styleId="1">
    <w:name w:val="Абзац списка1"/>
    <w:basedOn w:val="a"/>
    <w:rsid w:val="0054412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44127"/>
    <w:pPr>
      <w:ind w:left="720"/>
      <w:contextualSpacing/>
    </w:pPr>
  </w:style>
  <w:style w:type="table" w:styleId="a5">
    <w:name w:val="Table Grid"/>
    <w:basedOn w:val="a1"/>
    <w:uiPriority w:val="59"/>
    <w:rsid w:val="0027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ErmakovPN</dc:creator>
  <cp:lastModifiedBy>ErmakovPN</cp:lastModifiedBy>
  <cp:revision>2</cp:revision>
  <dcterms:created xsi:type="dcterms:W3CDTF">2018-06-07T12:06:00Z</dcterms:created>
  <dcterms:modified xsi:type="dcterms:W3CDTF">2018-06-07T12:06:00Z</dcterms:modified>
</cp:coreProperties>
</file>